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42080" w:rsidRDefault="0045376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154E0" w:rsidRPr="0074448C" w:rsidRDefault="0074448C" w:rsidP="007372E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2154E0" w:rsidRPr="00C017BA">
                    <w:rPr>
                      <w:color w:val="000000"/>
                    </w:rPr>
                    <w:t xml:space="preserve">  к ОПОП по направлению подготовки 44.03.01 Педагогическое образование (уровень бакалавриата), </w:t>
                  </w:r>
                  <w:r w:rsidR="002154E0">
                    <w:rPr>
                      <w:color w:val="000000"/>
                    </w:rPr>
                    <w:t>н</w:t>
                  </w:r>
                  <w:r w:rsidR="002154E0" w:rsidRPr="00C017BA">
                    <w:rPr>
                      <w:color w:val="000000"/>
                    </w:rPr>
                    <w:t xml:space="preserve">аправленность (профиль) программы  «Филологическое образование», утв. приказом ректора ОмГА от </w:t>
                  </w:r>
                  <w:r w:rsidR="00EA7142">
                    <w:rPr>
                      <w:color w:val="000000"/>
                    </w:rPr>
                    <w:t>28.03.2022 №28</w:t>
                  </w:r>
                  <w:r w:rsidR="00EB503B" w:rsidRPr="0074448C">
                    <w:rPr>
                      <w:color w:val="000000"/>
                    </w:rPr>
                    <w:t>.</w:t>
                  </w:r>
                </w:p>
                <w:p w:rsidR="002154E0" w:rsidRDefault="002154E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4208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4208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4208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4208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54208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4208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42080" w:rsidRDefault="00EC79C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42080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542080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542080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54208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42080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EC79C7" w:rsidRPr="00542080">
        <w:rPr>
          <w:rFonts w:eastAsia="Courier New"/>
          <w:noProof/>
          <w:sz w:val="28"/>
          <w:szCs w:val="28"/>
          <w:lang w:bidi="ru-RU"/>
        </w:rPr>
        <w:t>«</w:t>
      </w:r>
      <w:r w:rsidR="00174539" w:rsidRPr="00542080">
        <w:rPr>
          <w:sz w:val="28"/>
          <w:szCs w:val="28"/>
        </w:rPr>
        <w:t>Педагогики, психологии и социальной работы</w:t>
      </w:r>
      <w:r w:rsidR="00EC79C7" w:rsidRPr="0054208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4208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542080" w:rsidRDefault="0045376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154E0" w:rsidRPr="00C017BA" w:rsidRDefault="002154E0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7BA">
                    <w:rPr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2154E0" w:rsidRPr="00C017BA" w:rsidRDefault="002154E0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7BA">
                    <w:rPr>
                      <w:color w:val="000000"/>
                      <w:sz w:val="24"/>
                      <w:szCs w:val="24"/>
                    </w:rPr>
                    <w:t>Ректор, д.фил.н., профессор</w:t>
                  </w:r>
                </w:p>
                <w:p w:rsidR="002154E0" w:rsidRPr="00C017BA" w:rsidRDefault="002154E0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154E0" w:rsidRPr="00C017BA" w:rsidRDefault="002154E0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7BA">
                    <w:rPr>
                      <w:color w:val="000000"/>
                      <w:sz w:val="24"/>
                      <w:szCs w:val="24"/>
                    </w:rPr>
                    <w:t>______________А.Э. Еремеев</w:t>
                  </w:r>
                </w:p>
                <w:p w:rsidR="002154E0" w:rsidRPr="00C017BA" w:rsidRDefault="002154E0" w:rsidP="007372E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7BA">
                    <w:rPr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EA7142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="007372E1" w:rsidRPr="00A13EEB">
                    <w:rPr>
                      <w:sz w:val="24"/>
                      <w:szCs w:val="24"/>
                    </w:rPr>
                    <w:t xml:space="preserve"> </w:t>
                  </w:r>
                  <w:r w:rsidRPr="00C017BA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54208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4208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4208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4208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54208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54208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54208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54208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54208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54208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4208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54208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54208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542080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54208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81770" w:rsidRPr="00542080" w:rsidRDefault="00181770" w:rsidP="0018177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42080">
        <w:rPr>
          <w:b/>
          <w:bCs/>
          <w:caps/>
          <w:sz w:val="32"/>
          <w:szCs w:val="32"/>
        </w:rPr>
        <w:t>Детская литература</w:t>
      </w:r>
    </w:p>
    <w:p w:rsidR="00C94464" w:rsidRPr="00542080" w:rsidRDefault="00B03E49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42080">
        <w:rPr>
          <w:bCs/>
          <w:sz w:val="24"/>
          <w:szCs w:val="24"/>
        </w:rPr>
        <w:t>Б1.В.16</w:t>
      </w:r>
    </w:p>
    <w:p w:rsidR="007F4B97" w:rsidRPr="00542080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542080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54208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4208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4208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42080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54208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42080">
        <w:rPr>
          <w:rFonts w:eastAsia="Courier New"/>
          <w:color w:val="000000"/>
          <w:sz w:val="24"/>
          <w:szCs w:val="24"/>
          <w:lang w:bidi="ru-RU"/>
        </w:rPr>
        <w:t>(</w:t>
      </w:r>
      <w:r w:rsidRPr="00542080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542080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54208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4E68E6" w:rsidRPr="00542080" w:rsidRDefault="004E68E6" w:rsidP="004E68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E68E6" w:rsidRPr="00542080" w:rsidRDefault="004E68E6" w:rsidP="004E68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54208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42080">
        <w:rPr>
          <w:b/>
          <w:sz w:val="24"/>
          <w:szCs w:val="24"/>
        </w:rPr>
        <w:t>44.03.01 Педагогическое образование</w:t>
      </w:r>
    </w:p>
    <w:p w:rsidR="004E68E6" w:rsidRPr="00542080" w:rsidRDefault="004E68E6" w:rsidP="004E68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42080">
        <w:rPr>
          <w:rFonts w:eastAsia="Courier New"/>
          <w:sz w:val="24"/>
          <w:szCs w:val="24"/>
          <w:lang w:bidi="ru-RU"/>
        </w:rPr>
        <w:t>(уровень бакалавриата)</w:t>
      </w:r>
      <w:r w:rsidRPr="00542080">
        <w:rPr>
          <w:rFonts w:eastAsia="Courier New"/>
          <w:sz w:val="24"/>
          <w:szCs w:val="24"/>
          <w:lang w:bidi="ru-RU"/>
        </w:rPr>
        <w:cr/>
      </w:r>
    </w:p>
    <w:p w:rsidR="004E68E6" w:rsidRPr="00542080" w:rsidRDefault="004E68E6" w:rsidP="004E68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4208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EC79C7" w:rsidRPr="00542080">
        <w:rPr>
          <w:rFonts w:eastAsia="Courier New"/>
          <w:b/>
          <w:sz w:val="24"/>
          <w:szCs w:val="24"/>
          <w:lang w:bidi="ru-RU"/>
        </w:rPr>
        <w:t>«</w:t>
      </w:r>
      <w:r w:rsidRPr="00542080">
        <w:rPr>
          <w:b/>
          <w:sz w:val="24"/>
          <w:szCs w:val="24"/>
        </w:rPr>
        <w:t>Филологическое образование</w:t>
      </w:r>
      <w:r w:rsidR="00EC79C7" w:rsidRPr="00542080">
        <w:rPr>
          <w:rFonts w:eastAsia="Courier New"/>
          <w:b/>
          <w:sz w:val="24"/>
          <w:szCs w:val="24"/>
          <w:lang w:bidi="ru-RU"/>
        </w:rPr>
        <w:t>»</w:t>
      </w:r>
    </w:p>
    <w:p w:rsidR="004E68E6" w:rsidRPr="00542080" w:rsidRDefault="004E68E6" w:rsidP="004E68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E68E6" w:rsidRPr="00542080" w:rsidRDefault="004E68E6" w:rsidP="004E68E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E68E6" w:rsidRPr="00542080" w:rsidRDefault="004E68E6" w:rsidP="004E68E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4208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542080">
        <w:rPr>
          <w:sz w:val="24"/>
          <w:szCs w:val="24"/>
        </w:rPr>
        <w:t xml:space="preserve">педагогическая (основной); исследовательская </w:t>
      </w:r>
    </w:p>
    <w:p w:rsidR="004E68E6" w:rsidRPr="00542080" w:rsidRDefault="004E68E6" w:rsidP="004E68E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E68E6" w:rsidRPr="00542080" w:rsidRDefault="004E68E6" w:rsidP="004E68E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72E1" w:rsidRPr="00542080" w:rsidRDefault="007372E1" w:rsidP="007372E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4208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372E1" w:rsidRPr="00542080" w:rsidRDefault="007372E1" w:rsidP="007372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372E1" w:rsidRPr="00542080" w:rsidRDefault="007372E1" w:rsidP="007372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54208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B05C4">
        <w:rPr>
          <w:rFonts w:eastAsia="SimSun"/>
          <w:kern w:val="2"/>
          <w:sz w:val="24"/>
          <w:szCs w:val="24"/>
          <w:lang w:eastAsia="hi-IN" w:bidi="hi-IN"/>
        </w:rPr>
        <w:t>2018</w:t>
      </w:r>
      <w:r w:rsidRPr="00542080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Pr="00542080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72E1" w:rsidRPr="00542080" w:rsidRDefault="007372E1" w:rsidP="007372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372E1" w:rsidRPr="00542080" w:rsidRDefault="007372E1" w:rsidP="007372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372E1" w:rsidRPr="00542080" w:rsidRDefault="007372E1" w:rsidP="007372E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72E1" w:rsidRPr="00542080" w:rsidRDefault="007372E1" w:rsidP="007372E1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372E1" w:rsidRPr="00542080" w:rsidRDefault="007372E1" w:rsidP="007372E1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372E1" w:rsidRPr="00542080" w:rsidRDefault="007372E1" w:rsidP="007372E1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372E1" w:rsidRPr="00542080" w:rsidRDefault="007372E1" w:rsidP="007372E1">
      <w:pPr>
        <w:suppressAutoHyphens/>
        <w:contextualSpacing/>
        <w:jc w:val="both"/>
        <w:rPr>
          <w:color w:val="000000"/>
          <w:sz w:val="24"/>
          <w:szCs w:val="24"/>
        </w:rPr>
      </w:pPr>
      <w:r w:rsidRPr="0054208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B503B">
        <w:rPr>
          <w:color w:val="000000"/>
          <w:sz w:val="24"/>
          <w:szCs w:val="24"/>
        </w:rPr>
        <w:t>Омск 202</w:t>
      </w:r>
      <w:r w:rsidR="00EA7142">
        <w:rPr>
          <w:color w:val="000000"/>
          <w:sz w:val="24"/>
          <w:szCs w:val="24"/>
        </w:rPr>
        <w:t>2</w:t>
      </w:r>
    </w:p>
    <w:p w:rsidR="007372E1" w:rsidRPr="00542080" w:rsidRDefault="007372E1" w:rsidP="006F076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6F0763" w:rsidRPr="00542080" w:rsidRDefault="006F0763" w:rsidP="006F076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542080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F0763" w:rsidRPr="00542080" w:rsidRDefault="006F0763" w:rsidP="006F076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542080">
        <w:rPr>
          <w:color w:val="000000"/>
          <w:spacing w:val="-3"/>
          <w:sz w:val="24"/>
          <w:szCs w:val="24"/>
          <w:lang w:eastAsia="en-US"/>
        </w:rPr>
        <w:t xml:space="preserve">к.филол.н., доцент </w:t>
      </w:r>
      <w:r w:rsidR="0074448C">
        <w:rPr>
          <w:color w:val="000000"/>
          <w:spacing w:val="-3"/>
          <w:sz w:val="24"/>
          <w:szCs w:val="24"/>
          <w:lang w:eastAsia="en-US"/>
        </w:rPr>
        <w:t>М.А. Безденежных</w:t>
      </w:r>
    </w:p>
    <w:p w:rsidR="006F0763" w:rsidRPr="00542080" w:rsidRDefault="006F0763" w:rsidP="006F076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F0763" w:rsidRPr="00542080" w:rsidRDefault="006F0763" w:rsidP="006F076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542080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542080">
        <w:rPr>
          <w:color w:val="000000"/>
          <w:sz w:val="24"/>
          <w:szCs w:val="24"/>
        </w:rPr>
        <w:t>Педагогики, психологии и социальной работы</w:t>
      </w:r>
      <w:r w:rsidRPr="00542080">
        <w:rPr>
          <w:color w:val="000000"/>
          <w:spacing w:val="-3"/>
          <w:sz w:val="24"/>
          <w:szCs w:val="24"/>
          <w:lang w:eastAsia="en-US"/>
        </w:rPr>
        <w:t>»</w:t>
      </w:r>
    </w:p>
    <w:p w:rsidR="006F0763" w:rsidRPr="00542080" w:rsidRDefault="006F0763" w:rsidP="006F076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534FB" w:rsidRPr="00CF4B40" w:rsidRDefault="006F0763" w:rsidP="001534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42080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B90C90" w:rsidRPr="00B90C90">
        <w:rPr>
          <w:color w:val="000000"/>
          <w:sz w:val="24"/>
          <w:szCs w:val="24"/>
        </w:rPr>
        <w:t>2</w:t>
      </w:r>
      <w:r w:rsidR="00EA7142">
        <w:rPr>
          <w:color w:val="000000"/>
          <w:sz w:val="24"/>
          <w:szCs w:val="24"/>
        </w:rPr>
        <w:t>5 марта 2022</w:t>
      </w:r>
      <w:r w:rsidR="00B90C90" w:rsidRPr="00B90C90">
        <w:rPr>
          <w:color w:val="000000"/>
          <w:sz w:val="24"/>
          <w:szCs w:val="24"/>
        </w:rPr>
        <w:t>г. №8</w:t>
      </w:r>
    </w:p>
    <w:p w:rsidR="006F0763" w:rsidRPr="00542080" w:rsidRDefault="006F0763" w:rsidP="001534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F0763" w:rsidRPr="00542080" w:rsidRDefault="006F0763" w:rsidP="006F076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542080">
        <w:rPr>
          <w:color w:val="000000"/>
          <w:spacing w:val="-3"/>
          <w:sz w:val="24"/>
          <w:szCs w:val="24"/>
          <w:lang w:eastAsia="en-US"/>
        </w:rPr>
        <w:t>Зав. кафедрой  д.п.</w:t>
      </w:r>
      <w:r w:rsidR="0074448C">
        <w:rPr>
          <w:color w:val="000000"/>
          <w:spacing w:val="-3"/>
          <w:sz w:val="24"/>
          <w:szCs w:val="24"/>
          <w:lang w:eastAsia="en-US"/>
        </w:rPr>
        <w:t>н., профессор Е.В. Лопанова</w:t>
      </w: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6F0763" w:rsidRPr="00542080" w:rsidRDefault="006F0763" w:rsidP="004E68E6">
      <w:pPr>
        <w:suppressAutoHyphens/>
        <w:contextualSpacing/>
        <w:jc w:val="center"/>
        <w:rPr>
          <w:sz w:val="24"/>
          <w:szCs w:val="24"/>
        </w:rPr>
      </w:pPr>
    </w:p>
    <w:p w:rsidR="00DF1076" w:rsidRPr="0054208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4208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4208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542080" w:rsidTr="00330957">
        <w:tc>
          <w:tcPr>
            <w:tcW w:w="562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54208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Наименован</w:t>
            </w:r>
            <w:r w:rsidR="004A68C9" w:rsidRPr="00542080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542080" w:rsidTr="00330957">
        <w:tc>
          <w:tcPr>
            <w:tcW w:w="562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54208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542080" w:rsidTr="00330957">
        <w:tc>
          <w:tcPr>
            <w:tcW w:w="562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54208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542080" w:rsidTr="00330957">
        <w:tc>
          <w:tcPr>
            <w:tcW w:w="562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542080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54208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542080" w:rsidTr="00330957">
        <w:tc>
          <w:tcPr>
            <w:tcW w:w="562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54208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542080" w:rsidTr="00330957">
        <w:tc>
          <w:tcPr>
            <w:tcW w:w="562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54208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42080">
              <w:rPr>
                <w:color w:val="000000"/>
                <w:sz w:val="24"/>
                <w:szCs w:val="24"/>
              </w:rPr>
              <w:t xml:space="preserve">для </w:t>
            </w:r>
            <w:r w:rsidRPr="00542080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542080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542080" w:rsidTr="00330957">
        <w:tc>
          <w:tcPr>
            <w:tcW w:w="562" w:type="dxa"/>
          </w:tcPr>
          <w:p w:rsidR="005C20F0" w:rsidRPr="00542080" w:rsidRDefault="00B03E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54208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542080" w:rsidTr="00330957">
        <w:tc>
          <w:tcPr>
            <w:tcW w:w="562" w:type="dxa"/>
          </w:tcPr>
          <w:p w:rsidR="005C20F0" w:rsidRPr="00542080" w:rsidRDefault="00B03E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54208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EC79C7" w:rsidRPr="00542080">
              <w:rPr>
                <w:color w:val="000000"/>
                <w:sz w:val="24"/>
                <w:szCs w:val="24"/>
              </w:rPr>
              <w:t>«</w:t>
            </w:r>
            <w:r w:rsidRPr="00542080">
              <w:rPr>
                <w:color w:val="000000"/>
                <w:sz w:val="24"/>
                <w:szCs w:val="24"/>
              </w:rPr>
              <w:t>Интернет</w:t>
            </w:r>
            <w:r w:rsidR="00EC79C7" w:rsidRPr="00542080">
              <w:rPr>
                <w:color w:val="000000"/>
                <w:sz w:val="24"/>
                <w:szCs w:val="24"/>
              </w:rPr>
              <w:t>»</w:t>
            </w:r>
            <w:r w:rsidRPr="00542080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542080" w:rsidTr="00330957">
        <w:tc>
          <w:tcPr>
            <w:tcW w:w="562" w:type="dxa"/>
          </w:tcPr>
          <w:p w:rsidR="005C20F0" w:rsidRPr="00542080" w:rsidRDefault="00B03E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54208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542080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542080" w:rsidTr="00330957">
        <w:tc>
          <w:tcPr>
            <w:tcW w:w="562" w:type="dxa"/>
          </w:tcPr>
          <w:p w:rsidR="005C20F0" w:rsidRPr="00542080" w:rsidRDefault="00B03E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54208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542080" w:rsidTr="00330957">
        <w:tc>
          <w:tcPr>
            <w:tcW w:w="562" w:type="dxa"/>
          </w:tcPr>
          <w:p w:rsidR="005C20F0" w:rsidRPr="00542080" w:rsidRDefault="00B03E49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C20F0" w:rsidRPr="0054208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4208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54208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542080" w:rsidRDefault="00DF1076" w:rsidP="006F0763">
      <w:pPr>
        <w:spacing w:after="160" w:line="25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542080">
        <w:rPr>
          <w:b/>
          <w:color w:val="000000"/>
          <w:sz w:val="24"/>
          <w:szCs w:val="24"/>
        </w:rPr>
        <w:br w:type="page"/>
      </w:r>
      <w:r w:rsidR="002933E5" w:rsidRPr="00542080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542080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542080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42080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C79C7" w:rsidRPr="00542080">
        <w:rPr>
          <w:color w:val="000000"/>
          <w:sz w:val="24"/>
          <w:szCs w:val="24"/>
          <w:lang w:eastAsia="en-US"/>
        </w:rPr>
        <w:t>«</w:t>
      </w:r>
      <w:r w:rsidRPr="00542080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EC79C7" w:rsidRPr="00542080">
        <w:rPr>
          <w:color w:val="000000"/>
          <w:sz w:val="24"/>
          <w:szCs w:val="24"/>
          <w:lang w:eastAsia="en-US"/>
        </w:rPr>
        <w:t>»</w:t>
      </w:r>
      <w:r w:rsidRPr="00542080">
        <w:rPr>
          <w:color w:val="000000"/>
          <w:sz w:val="24"/>
          <w:szCs w:val="24"/>
          <w:lang w:eastAsia="en-US"/>
        </w:rPr>
        <w:t>;</w:t>
      </w:r>
    </w:p>
    <w:p w:rsidR="005C20F0" w:rsidRPr="00542080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- </w:t>
      </w:r>
      <w:r w:rsidRPr="00542080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542080">
        <w:rPr>
          <w:sz w:val="24"/>
          <w:szCs w:val="24"/>
        </w:rPr>
        <w:t xml:space="preserve">по направлению подготовки </w:t>
      </w:r>
      <w:r w:rsidR="00A86303" w:rsidRPr="00542080">
        <w:rPr>
          <w:sz w:val="24"/>
          <w:szCs w:val="24"/>
        </w:rPr>
        <w:t xml:space="preserve">44.03.01 </w:t>
      </w:r>
      <w:r w:rsidR="00EC79C7" w:rsidRPr="00542080">
        <w:rPr>
          <w:sz w:val="24"/>
          <w:szCs w:val="24"/>
        </w:rPr>
        <w:t>«</w:t>
      </w:r>
      <w:r w:rsidR="00A86303" w:rsidRPr="00542080">
        <w:rPr>
          <w:sz w:val="24"/>
          <w:szCs w:val="24"/>
        </w:rPr>
        <w:t>Педагогическое образование</w:t>
      </w:r>
      <w:r w:rsidR="00EC79C7" w:rsidRPr="00542080">
        <w:rPr>
          <w:sz w:val="24"/>
          <w:szCs w:val="24"/>
        </w:rPr>
        <w:t>»</w:t>
      </w:r>
      <w:r w:rsidR="004A68C9" w:rsidRPr="00542080">
        <w:rPr>
          <w:sz w:val="24"/>
          <w:szCs w:val="24"/>
        </w:rPr>
        <w:t xml:space="preserve"> (уровень бакалавриата)</w:t>
      </w:r>
      <w:r w:rsidRPr="00542080">
        <w:rPr>
          <w:sz w:val="24"/>
          <w:szCs w:val="24"/>
        </w:rPr>
        <w:t>, утвержденн</w:t>
      </w:r>
      <w:r w:rsidR="009845B8" w:rsidRPr="00542080">
        <w:rPr>
          <w:sz w:val="24"/>
          <w:szCs w:val="24"/>
        </w:rPr>
        <w:t>ым</w:t>
      </w:r>
      <w:r w:rsidRPr="00542080">
        <w:rPr>
          <w:sz w:val="24"/>
          <w:szCs w:val="24"/>
        </w:rPr>
        <w:t xml:space="preserve"> </w:t>
      </w:r>
      <w:r w:rsidR="004A68C9" w:rsidRPr="00542080">
        <w:rPr>
          <w:sz w:val="24"/>
          <w:szCs w:val="24"/>
        </w:rPr>
        <w:t>П</w:t>
      </w:r>
      <w:r w:rsidRPr="00542080">
        <w:rPr>
          <w:sz w:val="24"/>
          <w:szCs w:val="24"/>
        </w:rPr>
        <w:t xml:space="preserve">риказом Минобрнауки России </w:t>
      </w:r>
      <w:r w:rsidR="00A86303" w:rsidRPr="00542080">
        <w:rPr>
          <w:sz w:val="24"/>
          <w:szCs w:val="24"/>
        </w:rPr>
        <w:t>от 04.12.2015 N 1426</w:t>
      </w:r>
      <w:r w:rsidR="004A68C9"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</w:rPr>
        <w:t>(зарегистрирован</w:t>
      </w:r>
      <w:r w:rsidRPr="00542080">
        <w:rPr>
          <w:color w:val="000000"/>
          <w:sz w:val="24"/>
          <w:szCs w:val="24"/>
        </w:rPr>
        <w:t xml:space="preserve"> в </w:t>
      </w:r>
      <w:r w:rsidR="004A68C9" w:rsidRPr="00542080">
        <w:rPr>
          <w:color w:val="000000"/>
          <w:sz w:val="24"/>
          <w:szCs w:val="24"/>
        </w:rPr>
        <w:t xml:space="preserve">Минюсте России </w:t>
      </w:r>
      <w:r w:rsidR="00A86303" w:rsidRPr="00542080">
        <w:rPr>
          <w:sz w:val="24"/>
          <w:szCs w:val="24"/>
        </w:rPr>
        <w:t>11.01.2016 N 40536</w:t>
      </w:r>
      <w:r w:rsidRPr="00542080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EA7142" w:rsidRPr="00EA7142" w:rsidRDefault="00C458E8" w:rsidP="00EA7142">
      <w:pPr>
        <w:ind w:firstLine="708"/>
        <w:jc w:val="both"/>
        <w:rPr>
          <w:rFonts w:eastAsia="Calibri"/>
          <w:sz w:val="24"/>
          <w:szCs w:val="24"/>
        </w:rPr>
      </w:pPr>
      <w:r w:rsidRPr="00542080">
        <w:rPr>
          <w:color w:val="000000"/>
          <w:sz w:val="24"/>
          <w:szCs w:val="24"/>
          <w:lang w:eastAsia="en-US"/>
        </w:rPr>
        <w:t xml:space="preserve">- </w:t>
      </w:r>
      <w:r w:rsidR="00EA7142" w:rsidRPr="00EA714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A7142" w:rsidRPr="00EA7142" w:rsidRDefault="00EA7142" w:rsidP="00EA7142">
      <w:pPr>
        <w:ind w:firstLine="709"/>
        <w:jc w:val="both"/>
        <w:rPr>
          <w:rFonts w:eastAsia="Calibri"/>
          <w:sz w:val="24"/>
          <w:szCs w:val="24"/>
        </w:rPr>
      </w:pPr>
      <w:r w:rsidRPr="00EA714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A7142" w:rsidRPr="00EA7142" w:rsidRDefault="00EA7142" w:rsidP="00EA7142">
      <w:pPr>
        <w:ind w:firstLine="708"/>
        <w:jc w:val="both"/>
        <w:rPr>
          <w:rFonts w:eastAsia="Calibri"/>
          <w:sz w:val="24"/>
          <w:szCs w:val="24"/>
        </w:rPr>
      </w:pPr>
      <w:r w:rsidRPr="00EA7142">
        <w:rPr>
          <w:rFonts w:eastAsia="Calibri"/>
          <w:sz w:val="24"/>
          <w:szCs w:val="24"/>
        </w:rPr>
        <w:t xml:space="preserve">- </w:t>
      </w:r>
      <w:r w:rsidRPr="00EA714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A7142" w:rsidRPr="00EA7142" w:rsidRDefault="00EA7142" w:rsidP="00EA7142">
      <w:pPr>
        <w:ind w:firstLine="709"/>
        <w:jc w:val="both"/>
        <w:rPr>
          <w:rFonts w:eastAsia="Calibri"/>
          <w:sz w:val="24"/>
          <w:szCs w:val="24"/>
        </w:rPr>
      </w:pPr>
      <w:r w:rsidRPr="00EA714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A7142" w:rsidRPr="00EA7142" w:rsidRDefault="00EA7142" w:rsidP="00EA7142">
      <w:pPr>
        <w:ind w:firstLine="708"/>
        <w:jc w:val="both"/>
        <w:rPr>
          <w:rFonts w:eastAsia="Calibri"/>
          <w:sz w:val="24"/>
          <w:szCs w:val="24"/>
        </w:rPr>
      </w:pPr>
      <w:r w:rsidRPr="00EA714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A7142" w:rsidRPr="00EA7142" w:rsidRDefault="00EA7142" w:rsidP="00EA7142">
      <w:pPr>
        <w:ind w:firstLine="708"/>
        <w:jc w:val="both"/>
        <w:rPr>
          <w:rFonts w:eastAsia="Calibri"/>
          <w:sz w:val="24"/>
          <w:szCs w:val="24"/>
        </w:rPr>
      </w:pPr>
      <w:r w:rsidRPr="00EA714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8E8" w:rsidRPr="00542080" w:rsidRDefault="00EA7142" w:rsidP="00EA71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A714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72E1" w:rsidRPr="00EB503B" w:rsidRDefault="007372E1" w:rsidP="007372E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42080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42080">
        <w:rPr>
          <w:color w:val="000000"/>
          <w:sz w:val="24"/>
          <w:szCs w:val="24"/>
        </w:rPr>
        <w:t xml:space="preserve">по направлению подготовки </w:t>
      </w:r>
      <w:r w:rsidRPr="00542080">
        <w:rPr>
          <w:b/>
          <w:sz w:val="24"/>
          <w:szCs w:val="24"/>
        </w:rPr>
        <w:t>44.03.01</w:t>
      </w:r>
      <w:r w:rsidRPr="00542080">
        <w:rPr>
          <w:b/>
          <w:color w:val="000000"/>
          <w:sz w:val="24"/>
          <w:szCs w:val="24"/>
        </w:rPr>
        <w:t xml:space="preserve"> Педагогическое образование</w:t>
      </w:r>
      <w:r w:rsidRPr="00542080">
        <w:rPr>
          <w:color w:val="000000"/>
          <w:sz w:val="24"/>
          <w:szCs w:val="24"/>
        </w:rPr>
        <w:t xml:space="preserve"> </w:t>
      </w:r>
      <w:r w:rsidRPr="00542080">
        <w:rPr>
          <w:sz w:val="24"/>
          <w:szCs w:val="24"/>
        </w:rPr>
        <w:t>(уровень бакалавриата), направленность (профиль) программы «</w:t>
      </w:r>
      <w:r w:rsidRPr="00542080">
        <w:rPr>
          <w:rFonts w:eastAsia="Courier New"/>
          <w:sz w:val="24"/>
          <w:szCs w:val="24"/>
          <w:lang w:bidi="ru-RU"/>
        </w:rPr>
        <w:t>Филологическое</w:t>
      </w:r>
      <w:r w:rsidRPr="00542080">
        <w:rPr>
          <w:sz w:val="24"/>
          <w:szCs w:val="24"/>
        </w:rPr>
        <w:t xml:space="preserve"> образование»; </w:t>
      </w:r>
      <w:r w:rsidRPr="00542080">
        <w:rPr>
          <w:sz w:val="24"/>
          <w:szCs w:val="24"/>
          <w:lang w:eastAsia="en-US"/>
        </w:rPr>
        <w:t xml:space="preserve">форма обучения – очная на </w:t>
      </w:r>
      <w:r w:rsidR="00EB503B">
        <w:rPr>
          <w:sz w:val="24"/>
          <w:szCs w:val="24"/>
          <w:lang w:eastAsia="en-US"/>
        </w:rPr>
        <w:t>202</w:t>
      </w:r>
      <w:r w:rsidR="00EA7142">
        <w:rPr>
          <w:sz w:val="24"/>
          <w:szCs w:val="24"/>
          <w:lang w:eastAsia="en-US"/>
        </w:rPr>
        <w:t>2/2023</w:t>
      </w:r>
      <w:r w:rsidRPr="00542080">
        <w:rPr>
          <w:sz w:val="24"/>
          <w:szCs w:val="24"/>
          <w:lang w:eastAsia="en-US"/>
        </w:rPr>
        <w:t xml:space="preserve"> учебный год,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lang w:eastAsia="en-US"/>
        </w:rPr>
        <w:t>утв</w:t>
      </w:r>
      <w:r w:rsidR="00CB2C26">
        <w:rPr>
          <w:sz w:val="24"/>
          <w:szCs w:val="24"/>
          <w:lang w:eastAsia="en-US"/>
        </w:rPr>
        <w:t xml:space="preserve">ержденным приказом ректора от </w:t>
      </w:r>
      <w:r w:rsidR="00EA7142">
        <w:rPr>
          <w:color w:val="000000"/>
          <w:sz w:val="24"/>
          <w:szCs w:val="24"/>
        </w:rPr>
        <w:t xml:space="preserve"> 28.03.2022</w:t>
      </w:r>
      <w:r w:rsidR="00EB503B" w:rsidRPr="00EB503B">
        <w:rPr>
          <w:color w:val="000000"/>
          <w:sz w:val="24"/>
          <w:szCs w:val="24"/>
        </w:rPr>
        <w:t xml:space="preserve"> №</w:t>
      </w:r>
      <w:r w:rsidR="00EA7142">
        <w:rPr>
          <w:color w:val="000000"/>
          <w:sz w:val="24"/>
          <w:szCs w:val="24"/>
        </w:rPr>
        <w:t>28</w:t>
      </w:r>
    </w:p>
    <w:p w:rsidR="007372E1" w:rsidRPr="00542080" w:rsidRDefault="007372E1" w:rsidP="007372E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B503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B503B">
        <w:rPr>
          <w:b/>
          <w:sz w:val="24"/>
          <w:szCs w:val="24"/>
        </w:rPr>
        <w:t>44.03.01</w:t>
      </w:r>
      <w:r w:rsidRPr="00EB503B">
        <w:rPr>
          <w:b/>
          <w:color w:val="000000"/>
          <w:sz w:val="24"/>
          <w:szCs w:val="24"/>
        </w:rPr>
        <w:t xml:space="preserve"> Педагогическое образование</w:t>
      </w:r>
      <w:r w:rsidRPr="00EB503B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EB503B">
        <w:rPr>
          <w:sz w:val="24"/>
          <w:szCs w:val="24"/>
        </w:rPr>
        <w:t>«</w:t>
      </w:r>
      <w:r w:rsidRPr="00EB503B">
        <w:rPr>
          <w:rFonts w:eastAsia="Courier New"/>
          <w:sz w:val="24"/>
          <w:szCs w:val="24"/>
          <w:lang w:bidi="ru-RU"/>
        </w:rPr>
        <w:t>Филологическое</w:t>
      </w:r>
      <w:r w:rsidRPr="00EB503B">
        <w:rPr>
          <w:sz w:val="24"/>
          <w:szCs w:val="24"/>
        </w:rPr>
        <w:t xml:space="preserve"> образование»;</w:t>
      </w:r>
      <w:r w:rsidRPr="00EB503B">
        <w:rPr>
          <w:color w:val="000000"/>
          <w:sz w:val="24"/>
          <w:szCs w:val="24"/>
        </w:rPr>
        <w:t xml:space="preserve"> форма обучения – </w:t>
      </w:r>
      <w:r w:rsidRPr="00EB503B">
        <w:rPr>
          <w:sz w:val="24"/>
          <w:szCs w:val="24"/>
        </w:rPr>
        <w:t xml:space="preserve">заочная на </w:t>
      </w:r>
      <w:r w:rsidR="00EA7142">
        <w:rPr>
          <w:sz w:val="24"/>
          <w:szCs w:val="24"/>
        </w:rPr>
        <w:t>2022/2023</w:t>
      </w:r>
      <w:r w:rsidRPr="00EB503B">
        <w:rPr>
          <w:sz w:val="24"/>
          <w:szCs w:val="24"/>
        </w:rPr>
        <w:t xml:space="preserve"> учебный год, </w:t>
      </w:r>
      <w:r w:rsidRPr="00EB503B">
        <w:rPr>
          <w:sz w:val="24"/>
          <w:szCs w:val="24"/>
          <w:lang w:eastAsia="en-US"/>
        </w:rPr>
        <w:t xml:space="preserve">утвержденным приказом ректора от </w:t>
      </w:r>
      <w:r w:rsidR="00EA7142">
        <w:rPr>
          <w:color w:val="000000"/>
          <w:sz w:val="24"/>
          <w:szCs w:val="24"/>
        </w:rPr>
        <w:t xml:space="preserve"> 28.03.2022</w:t>
      </w:r>
      <w:r w:rsidR="00EB503B" w:rsidRPr="00EB503B">
        <w:rPr>
          <w:color w:val="000000"/>
          <w:sz w:val="24"/>
          <w:szCs w:val="24"/>
        </w:rPr>
        <w:t xml:space="preserve"> №</w:t>
      </w:r>
      <w:r w:rsidR="00EA7142">
        <w:rPr>
          <w:color w:val="000000"/>
          <w:sz w:val="24"/>
          <w:szCs w:val="24"/>
        </w:rPr>
        <w:t>28</w:t>
      </w:r>
      <w:r w:rsidRPr="00EB503B">
        <w:rPr>
          <w:sz w:val="24"/>
          <w:szCs w:val="24"/>
          <w:lang w:eastAsia="en-US"/>
        </w:rPr>
        <w:t>.</w:t>
      </w:r>
    </w:p>
    <w:p w:rsidR="00A76E53" w:rsidRPr="00542080" w:rsidRDefault="00A76E53" w:rsidP="007372E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542080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03E49" w:rsidRPr="00542080">
        <w:rPr>
          <w:b/>
          <w:color w:val="000000"/>
          <w:sz w:val="24"/>
          <w:szCs w:val="24"/>
        </w:rPr>
        <w:t>Б1.В.16</w:t>
      </w:r>
      <w:r w:rsidR="004435A8" w:rsidRPr="00542080">
        <w:rPr>
          <w:b/>
          <w:color w:val="000000"/>
          <w:sz w:val="24"/>
          <w:szCs w:val="24"/>
        </w:rPr>
        <w:t xml:space="preserve"> </w:t>
      </w:r>
      <w:r w:rsidR="00EC79C7" w:rsidRPr="00542080">
        <w:rPr>
          <w:b/>
          <w:color w:val="000000"/>
          <w:sz w:val="24"/>
          <w:szCs w:val="24"/>
        </w:rPr>
        <w:t>«</w:t>
      </w:r>
      <w:r w:rsidR="00181770" w:rsidRPr="00542080">
        <w:rPr>
          <w:b/>
          <w:color w:val="000000"/>
          <w:sz w:val="24"/>
          <w:szCs w:val="24"/>
        </w:rPr>
        <w:t>Детская литература</w:t>
      </w:r>
      <w:r w:rsidR="00EC79C7" w:rsidRPr="00542080">
        <w:rPr>
          <w:b/>
          <w:color w:val="000000"/>
          <w:sz w:val="24"/>
          <w:szCs w:val="24"/>
        </w:rPr>
        <w:t>»</w:t>
      </w:r>
      <w:r w:rsidRPr="00542080">
        <w:rPr>
          <w:b/>
          <w:color w:val="000000"/>
          <w:sz w:val="24"/>
          <w:szCs w:val="24"/>
        </w:rPr>
        <w:t xml:space="preserve">  в тече</w:t>
      </w:r>
      <w:r w:rsidR="009F4070" w:rsidRPr="00542080">
        <w:rPr>
          <w:b/>
          <w:color w:val="000000"/>
          <w:sz w:val="24"/>
          <w:szCs w:val="24"/>
        </w:rPr>
        <w:t xml:space="preserve">ние </w:t>
      </w:r>
      <w:r w:rsidR="00EA7142">
        <w:rPr>
          <w:b/>
          <w:sz w:val="24"/>
          <w:szCs w:val="24"/>
        </w:rPr>
        <w:t>2022/2023</w:t>
      </w:r>
      <w:r w:rsidR="007372E1" w:rsidRPr="00542080">
        <w:rPr>
          <w:b/>
          <w:sz w:val="24"/>
          <w:szCs w:val="24"/>
        </w:rPr>
        <w:t xml:space="preserve"> </w:t>
      </w:r>
      <w:r w:rsidRPr="00542080">
        <w:rPr>
          <w:b/>
          <w:color w:val="000000"/>
          <w:sz w:val="24"/>
          <w:szCs w:val="24"/>
        </w:rPr>
        <w:t>учебного года:</w:t>
      </w:r>
    </w:p>
    <w:p w:rsidR="00A76E53" w:rsidRPr="00542080" w:rsidRDefault="00A76E53" w:rsidP="007372E1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 w:rsidRPr="00542080">
        <w:rPr>
          <w:b/>
          <w:color w:val="000000"/>
          <w:sz w:val="24"/>
          <w:szCs w:val="24"/>
        </w:rPr>
        <w:t xml:space="preserve">44.03.01 </w:t>
      </w:r>
      <w:r w:rsidR="00EC79C7" w:rsidRPr="00542080">
        <w:rPr>
          <w:b/>
          <w:color w:val="000000"/>
          <w:sz w:val="24"/>
          <w:szCs w:val="24"/>
        </w:rPr>
        <w:t>«</w:t>
      </w:r>
      <w:r w:rsidR="00A86303" w:rsidRPr="00542080">
        <w:rPr>
          <w:b/>
          <w:color w:val="000000"/>
          <w:sz w:val="24"/>
          <w:szCs w:val="24"/>
        </w:rPr>
        <w:t>Педагогическое образование</w:t>
      </w:r>
      <w:r w:rsidR="00EC79C7" w:rsidRPr="00542080">
        <w:rPr>
          <w:b/>
          <w:color w:val="000000"/>
          <w:sz w:val="24"/>
          <w:szCs w:val="24"/>
        </w:rPr>
        <w:t>»</w:t>
      </w:r>
      <w:r w:rsidR="006D320A" w:rsidRPr="00542080">
        <w:rPr>
          <w:color w:val="000000"/>
          <w:sz w:val="24"/>
          <w:szCs w:val="24"/>
        </w:rPr>
        <w:t xml:space="preserve"> </w:t>
      </w:r>
      <w:r w:rsidR="009F4070" w:rsidRPr="00542080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542080">
        <w:rPr>
          <w:color w:val="000000"/>
          <w:sz w:val="24"/>
          <w:szCs w:val="24"/>
        </w:rPr>
        <w:t xml:space="preserve"> </w:t>
      </w:r>
      <w:r w:rsidR="00EC79C7" w:rsidRPr="00542080">
        <w:rPr>
          <w:color w:val="000000"/>
          <w:sz w:val="24"/>
          <w:szCs w:val="24"/>
        </w:rPr>
        <w:t>«</w:t>
      </w:r>
      <w:r w:rsidR="00B03E49" w:rsidRPr="00542080">
        <w:rPr>
          <w:color w:val="000000"/>
          <w:sz w:val="24"/>
          <w:szCs w:val="24"/>
        </w:rPr>
        <w:t>Филологическое образование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>; вид учебной деятельности – про</w:t>
      </w:r>
      <w:r w:rsidRPr="00542080">
        <w:rPr>
          <w:sz w:val="24"/>
          <w:szCs w:val="24"/>
        </w:rPr>
        <w:t>грамма академического бакалавриата; виды профессиональной</w:t>
      </w:r>
      <w:r w:rsidRPr="00542080">
        <w:rPr>
          <w:color w:val="000000"/>
          <w:sz w:val="24"/>
          <w:szCs w:val="24"/>
        </w:rPr>
        <w:t xml:space="preserve"> деятельности: </w:t>
      </w:r>
      <w:r w:rsidR="00262089" w:rsidRPr="00542080">
        <w:rPr>
          <w:rFonts w:eastAsia="Courier New"/>
          <w:color w:val="000000"/>
          <w:sz w:val="24"/>
          <w:szCs w:val="24"/>
          <w:lang w:bidi="ru-RU"/>
        </w:rPr>
        <w:t>педагогическая (основной); исследовательская</w:t>
      </w:r>
      <w:r w:rsidRPr="00542080">
        <w:rPr>
          <w:color w:val="000000"/>
          <w:sz w:val="24"/>
          <w:szCs w:val="24"/>
        </w:rPr>
        <w:t xml:space="preserve">; </w:t>
      </w:r>
      <w:r w:rsidR="009F4070" w:rsidRPr="00542080">
        <w:rPr>
          <w:color w:val="000000"/>
          <w:sz w:val="24"/>
          <w:szCs w:val="24"/>
        </w:rPr>
        <w:t>очная и заочная формы</w:t>
      </w:r>
      <w:r w:rsidRPr="00542080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C79C7" w:rsidRPr="00542080">
        <w:rPr>
          <w:sz w:val="24"/>
          <w:szCs w:val="24"/>
        </w:rPr>
        <w:t>«</w:t>
      </w:r>
      <w:r w:rsidR="00181770" w:rsidRPr="00542080">
        <w:rPr>
          <w:b/>
          <w:sz w:val="24"/>
          <w:szCs w:val="24"/>
        </w:rPr>
        <w:t>Детская литература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 xml:space="preserve"> в </w:t>
      </w:r>
      <w:r w:rsidRPr="00542080">
        <w:rPr>
          <w:color w:val="000000"/>
          <w:sz w:val="24"/>
          <w:szCs w:val="24"/>
        </w:rPr>
        <w:t>тече</w:t>
      </w:r>
      <w:r w:rsidR="009F4070" w:rsidRPr="00542080">
        <w:rPr>
          <w:color w:val="000000"/>
          <w:sz w:val="24"/>
          <w:szCs w:val="24"/>
        </w:rPr>
        <w:t xml:space="preserve">ние </w:t>
      </w:r>
      <w:r w:rsidR="00EA7142">
        <w:rPr>
          <w:sz w:val="24"/>
          <w:szCs w:val="24"/>
        </w:rPr>
        <w:t>2022/2023</w:t>
      </w:r>
      <w:r w:rsidR="007372E1" w:rsidRPr="00542080">
        <w:rPr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учебного года.</w:t>
      </w:r>
    </w:p>
    <w:p w:rsidR="00262089" w:rsidRPr="00542080" w:rsidRDefault="00262089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542080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208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B03E49" w:rsidRPr="00542080">
        <w:rPr>
          <w:rFonts w:ascii="Times New Roman" w:hAnsi="Times New Roman"/>
          <w:b/>
          <w:sz w:val="24"/>
          <w:szCs w:val="24"/>
        </w:rPr>
        <w:t>Б1.В.16</w:t>
      </w:r>
      <w:r w:rsidRPr="00542080">
        <w:rPr>
          <w:rFonts w:ascii="Times New Roman" w:hAnsi="Times New Roman"/>
          <w:b/>
          <w:sz w:val="24"/>
          <w:szCs w:val="24"/>
        </w:rPr>
        <w:t xml:space="preserve"> </w:t>
      </w:r>
      <w:r w:rsidR="00EC79C7" w:rsidRPr="00542080">
        <w:rPr>
          <w:rFonts w:ascii="Times New Roman" w:hAnsi="Times New Roman"/>
          <w:b/>
          <w:sz w:val="24"/>
          <w:szCs w:val="24"/>
        </w:rPr>
        <w:t>«</w:t>
      </w:r>
      <w:r w:rsidR="00181770" w:rsidRPr="00542080">
        <w:rPr>
          <w:rFonts w:ascii="Times New Roman" w:hAnsi="Times New Roman"/>
          <w:b/>
          <w:sz w:val="24"/>
          <w:szCs w:val="24"/>
        </w:rPr>
        <w:t>Детская литература</w:t>
      </w:r>
      <w:r w:rsidR="00EC79C7" w:rsidRPr="00542080">
        <w:rPr>
          <w:rFonts w:ascii="Times New Roman" w:hAnsi="Times New Roman"/>
          <w:b/>
          <w:sz w:val="24"/>
          <w:szCs w:val="24"/>
        </w:rPr>
        <w:t>»</w:t>
      </w:r>
    </w:p>
    <w:p w:rsidR="002C174C" w:rsidRPr="00542080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208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542080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42080">
        <w:rPr>
          <w:sz w:val="24"/>
          <w:szCs w:val="24"/>
        </w:rPr>
        <w:t xml:space="preserve">44.03.01 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Педагогическое образование</w:t>
      </w:r>
      <w:r w:rsidR="00EC79C7" w:rsidRPr="00542080">
        <w:rPr>
          <w:sz w:val="24"/>
          <w:szCs w:val="24"/>
        </w:rPr>
        <w:t>»</w:t>
      </w:r>
      <w:r w:rsidRPr="0054208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542080">
        <w:rPr>
          <w:sz w:val="24"/>
          <w:szCs w:val="24"/>
        </w:rPr>
        <w:t>04.12.2015 N 1426</w:t>
      </w:r>
      <w:r w:rsidRPr="00542080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542080">
        <w:rPr>
          <w:sz w:val="24"/>
          <w:szCs w:val="24"/>
        </w:rPr>
        <w:t>11.01.2016 N 40536</w:t>
      </w:r>
      <w:r w:rsidRPr="00542080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42080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542080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542080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262089" w:rsidRPr="00542080">
        <w:rPr>
          <w:b/>
          <w:sz w:val="24"/>
          <w:szCs w:val="24"/>
        </w:rPr>
        <w:t xml:space="preserve">Б1.В.16 </w:t>
      </w:r>
      <w:r w:rsidR="00EC79C7" w:rsidRPr="00542080">
        <w:rPr>
          <w:rFonts w:eastAsia="Calibri"/>
          <w:b/>
          <w:sz w:val="24"/>
          <w:szCs w:val="24"/>
          <w:lang w:eastAsia="en-US"/>
        </w:rPr>
        <w:t>«</w:t>
      </w:r>
      <w:r w:rsidR="00181770" w:rsidRPr="00542080">
        <w:rPr>
          <w:b/>
          <w:sz w:val="24"/>
          <w:szCs w:val="24"/>
        </w:rPr>
        <w:t>Детская литература</w:t>
      </w:r>
      <w:r w:rsidR="00EC79C7" w:rsidRPr="00542080">
        <w:rPr>
          <w:rFonts w:eastAsia="Calibri"/>
          <w:sz w:val="24"/>
          <w:szCs w:val="24"/>
          <w:lang w:eastAsia="en-US"/>
        </w:rPr>
        <w:t>»</w:t>
      </w: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262089" w:rsidRPr="00542080" w:rsidRDefault="00262089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542080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7100" w:rsidRPr="00542080" w:rsidTr="0050710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0" w:rsidRPr="00542080" w:rsidRDefault="00507100" w:rsidP="0050710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7622B6" w:rsidRPr="00542080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507100" w:rsidRPr="00542080" w:rsidRDefault="00507100" w:rsidP="0050710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507100" w:rsidRPr="00542080" w:rsidRDefault="00507100" w:rsidP="0050710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0" w:rsidRPr="00542080" w:rsidRDefault="00507100" w:rsidP="0050710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42080">
              <w:rPr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0" w:rsidRPr="00542080" w:rsidRDefault="00507100" w:rsidP="0050710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основные этапы и процессы в области теории литературы;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основные этапы и процессы истории отечественной литературы</w:t>
            </w:r>
          </w:p>
          <w:p w:rsidR="00507100" w:rsidRPr="00542080" w:rsidRDefault="00507100" w:rsidP="0050710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использовать этот опыт в профессиональной деятельности;</w:t>
            </w:r>
          </w:p>
          <w:p w:rsidR="00507100" w:rsidRPr="00542080" w:rsidRDefault="00507100" w:rsidP="00507100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420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bCs/>
                <w:sz w:val="24"/>
                <w:szCs w:val="24"/>
              </w:rPr>
              <w:t>основными этапами истории отечественной литературы</w:t>
            </w:r>
            <w:r w:rsidRPr="0054208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bCs/>
                <w:sz w:val="24"/>
                <w:szCs w:val="24"/>
              </w:rPr>
              <w:t>умением использования полученных знаний в  работе филолога</w:t>
            </w:r>
          </w:p>
        </w:tc>
      </w:tr>
      <w:tr w:rsidR="00507100" w:rsidRPr="00542080" w:rsidTr="0050710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0" w:rsidRPr="00542080" w:rsidRDefault="00507100" w:rsidP="00507100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542080">
              <w:rPr>
                <w:bCs/>
                <w:sz w:val="24"/>
                <w:szCs w:val="24"/>
              </w:rPr>
              <w:t>Способность</w:t>
            </w:r>
            <w:r w:rsidR="007622B6" w:rsidRPr="00542080">
              <w:rPr>
                <w:bCs/>
                <w:sz w:val="24"/>
                <w:szCs w:val="24"/>
              </w:rPr>
              <w:t>ю</w:t>
            </w:r>
          </w:p>
          <w:p w:rsidR="00507100" w:rsidRPr="00542080" w:rsidRDefault="00507100" w:rsidP="00507100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542080">
              <w:rPr>
                <w:bCs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</w:t>
            </w:r>
            <w:r w:rsidRPr="00542080">
              <w:rPr>
                <w:bCs/>
                <w:sz w:val="24"/>
                <w:szCs w:val="24"/>
              </w:rPr>
              <w:lastRenderedPageBreak/>
              <w:t>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0" w:rsidRPr="00542080" w:rsidRDefault="00507100" w:rsidP="00507100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542080">
              <w:rPr>
                <w:bCs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0" w:rsidRPr="00542080" w:rsidRDefault="00507100" w:rsidP="00507100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42080">
              <w:rPr>
                <w:i/>
                <w:sz w:val="24"/>
                <w:szCs w:val="24"/>
              </w:rPr>
              <w:t>Знать: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42080">
              <w:rPr>
                <w:sz w:val="24"/>
                <w:szCs w:val="24"/>
              </w:rPr>
              <w:t xml:space="preserve">сущности и структуры образовательных процессов; 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42080">
              <w:rPr>
                <w:sz w:val="24"/>
                <w:szCs w:val="24"/>
              </w:rPr>
              <w:t xml:space="preserve">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</w:t>
            </w:r>
            <w:r w:rsidRPr="00542080">
              <w:rPr>
                <w:sz w:val="24"/>
                <w:szCs w:val="24"/>
              </w:rPr>
              <w:lastRenderedPageBreak/>
              <w:t>средствами преподаваемого учебного предмета</w:t>
            </w:r>
          </w:p>
          <w:p w:rsidR="00507100" w:rsidRPr="00542080" w:rsidRDefault="00507100" w:rsidP="0050710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42080">
              <w:rPr>
                <w:i/>
                <w:sz w:val="24"/>
                <w:szCs w:val="24"/>
              </w:rPr>
              <w:t>Уметь: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42080">
              <w:rPr>
                <w:sz w:val="24"/>
                <w:szCs w:val="24"/>
              </w:rPr>
              <w:t>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42080">
              <w:rPr>
                <w:sz w:val="24"/>
                <w:szCs w:val="24"/>
              </w:rPr>
              <w:t>разрабатывать основные технологии для процесса обучения, применять их на практике.</w:t>
            </w:r>
          </w:p>
          <w:p w:rsidR="00507100" w:rsidRPr="00542080" w:rsidRDefault="00507100" w:rsidP="00507100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42080">
              <w:rPr>
                <w:i/>
                <w:sz w:val="24"/>
                <w:szCs w:val="24"/>
              </w:rPr>
              <w:t>Владеть: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42080">
              <w:rPr>
                <w:sz w:val="24"/>
                <w:szCs w:val="24"/>
              </w:rPr>
              <w:t>способами инновационной и проектной деятельности в образовании;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42080">
              <w:rPr>
                <w:sz w:val="24"/>
                <w:szCs w:val="24"/>
              </w:rPr>
              <w:t xml:space="preserve">некоторыми способами проектной деятельности в образовании; </w:t>
            </w:r>
          </w:p>
          <w:p w:rsidR="00507100" w:rsidRPr="00542080" w:rsidRDefault="00507100" w:rsidP="00507100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42080">
              <w:rPr>
                <w:sz w:val="24"/>
                <w:szCs w:val="24"/>
              </w:rPr>
              <w:t xml:space="preserve">навыками работы с универсальными пакетами прикладных программ для решения профессиональных задач </w:t>
            </w:r>
          </w:p>
        </w:tc>
      </w:tr>
    </w:tbl>
    <w:p w:rsidR="00507100" w:rsidRPr="00542080" w:rsidRDefault="00507100" w:rsidP="0050710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542080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208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542080" w:rsidRDefault="00181770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2080">
        <w:rPr>
          <w:sz w:val="24"/>
          <w:szCs w:val="24"/>
        </w:rPr>
        <w:t xml:space="preserve">Дисциплина </w:t>
      </w:r>
      <w:r w:rsidR="00B03E49" w:rsidRPr="00542080">
        <w:rPr>
          <w:b/>
          <w:sz w:val="24"/>
          <w:szCs w:val="24"/>
        </w:rPr>
        <w:t>Б1.В.16</w:t>
      </w:r>
      <w:r w:rsidR="006D70E3" w:rsidRPr="00542080">
        <w:rPr>
          <w:b/>
          <w:sz w:val="24"/>
          <w:szCs w:val="24"/>
        </w:rPr>
        <w:t xml:space="preserve"> </w:t>
      </w:r>
      <w:r w:rsidR="00EC79C7" w:rsidRPr="00542080">
        <w:rPr>
          <w:b/>
          <w:sz w:val="24"/>
          <w:szCs w:val="24"/>
        </w:rPr>
        <w:t>«</w:t>
      </w:r>
      <w:r w:rsidRPr="00542080">
        <w:rPr>
          <w:b/>
          <w:sz w:val="24"/>
          <w:szCs w:val="24"/>
        </w:rPr>
        <w:t>Детская литература</w:t>
      </w:r>
      <w:r w:rsidR="00EC79C7" w:rsidRPr="00542080">
        <w:rPr>
          <w:b/>
          <w:sz w:val="24"/>
          <w:szCs w:val="24"/>
        </w:rPr>
        <w:t>»</w:t>
      </w:r>
      <w:r w:rsidR="002C174C" w:rsidRPr="00542080">
        <w:rPr>
          <w:sz w:val="24"/>
          <w:szCs w:val="24"/>
        </w:rPr>
        <w:t xml:space="preserve"> </w:t>
      </w:r>
      <w:r w:rsidR="002C174C" w:rsidRPr="00542080">
        <w:rPr>
          <w:rFonts w:eastAsia="Calibri"/>
          <w:sz w:val="24"/>
          <w:szCs w:val="24"/>
          <w:lang w:eastAsia="en-US"/>
        </w:rPr>
        <w:t>является дисциплиной по выбору ва</w:t>
      </w:r>
      <w:r w:rsidR="00507100" w:rsidRPr="00542080">
        <w:rPr>
          <w:rFonts w:eastAsia="Calibri"/>
          <w:sz w:val="24"/>
          <w:szCs w:val="24"/>
          <w:lang w:eastAsia="en-US"/>
        </w:rPr>
        <w:t>риативной части блока Б</w:t>
      </w:r>
      <w:r w:rsidR="002C174C" w:rsidRPr="00542080">
        <w:rPr>
          <w:rFonts w:eastAsia="Calibri"/>
          <w:sz w:val="24"/>
          <w:szCs w:val="24"/>
          <w:lang w:eastAsia="en-US"/>
        </w:rPr>
        <w:t>1</w:t>
      </w:r>
      <w:r w:rsidR="00507100" w:rsidRPr="00542080">
        <w:rPr>
          <w:rFonts w:eastAsia="Calibri"/>
          <w:sz w:val="24"/>
          <w:szCs w:val="24"/>
          <w:lang w:eastAsia="en-US"/>
        </w:rPr>
        <w:t>.</w:t>
      </w:r>
    </w:p>
    <w:p w:rsidR="00976735" w:rsidRPr="00542080" w:rsidRDefault="00976735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2164"/>
        <w:gridCol w:w="2460"/>
        <w:gridCol w:w="2230"/>
        <w:gridCol w:w="1098"/>
      </w:tblGrid>
      <w:tr w:rsidR="002C174C" w:rsidRPr="00542080" w:rsidTr="009750B5">
        <w:tc>
          <w:tcPr>
            <w:tcW w:w="1678" w:type="dxa"/>
            <w:vMerge w:val="restart"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542080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542080" w:rsidTr="009750B5">
        <w:tc>
          <w:tcPr>
            <w:tcW w:w="1678" w:type="dxa"/>
            <w:vMerge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42080" w:rsidTr="009750B5">
        <w:tc>
          <w:tcPr>
            <w:tcW w:w="1678" w:type="dxa"/>
            <w:vMerge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542080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542080" w:rsidTr="009750B5">
        <w:tc>
          <w:tcPr>
            <w:tcW w:w="1678" w:type="dxa"/>
            <w:vAlign w:val="center"/>
          </w:tcPr>
          <w:p w:rsidR="00181770" w:rsidRPr="00542080" w:rsidRDefault="00B03E49" w:rsidP="0050710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sz w:val="24"/>
                <w:szCs w:val="24"/>
              </w:rPr>
              <w:t>Б1.В.16</w:t>
            </w:r>
          </w:p>
        </w:tc>
        <w:tc>
          <w:tcPr>
            <w:tcW w:w="2378" w:type="dxa"/>
            <w:vAlign w:val="center"/>
          </w:tcPr>
          <w:p w:rsidR="00181770" w:rsidRPr="00542080" w:rsidRDefault="00181770" w:rsidP="0050710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b/>
                <w:sz w:val="24"/>
                <w:szCs w:val="24"/>
              </w:rPr>
              <w:t>Детская литература</w:t>
            </w:r>
          </w:p>
        </w:tc>
        <w:tc>
          <w:tcPr>
            <w:tcW w:w="2083" w:type="dxa"/>
            <w:vAlign w:val="center"/>
          </w:tcPr>
          <w:p w:rsidR="00D06917" w:rsidRPr="00542080" w:rsidRDefault="00507100" w:rsidP="00507100">
            <w:pPr>
              <w:tabs>
                <w:tab w:val="left" w:pos="708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542080">
              <w:rPr>
                <w:sz w:val="24"/>
                <w:szCs w:val="24"/>
                <w:lang w:eastAsia="en-US"/>
              </w:rPr>
              <w:t>Успешное освое</w:t>
            </w:r>
            <w:r w:rsidR="00D06917" w:rsidRPr="00542080">
              <w:rPr>
                <w:sz w:val="24"/>
                <w:szCs w:val="24"/>
                <w:lang w:eastAsia="en-US"/>
              </w:rPr>
              <w:t>ние дисциплин:</w:t>
            </w:r>
            <w:r w:rsidRPr="00542080">
              <w:rPr>
                <w:sz w:val="24"/>
                <w:szCs w:val="24"/>
                <w:lang w:eastAsia="en-US"/>
              </w:rPr>
              <w:t xml:space="preserve"> </w:t>
            </w:r>
          </w:p>
          <w:p w:rsidR="004A0681" w:rsidRPr="00542080" w:rsidRDefault="00D06917" w:rsidP="00507100">
            <w:pPr>
              <w:tabs>
                <w:tab w:val="left" w:pos="708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542080">
              <w:rPr>
                <w:sz w:val="24"/>
                <w:szCs w:val="24"/>
                <w:lang w:eastAsia="en-US"/>
              </w:rPr>
              <w:t>Современная русская литература,</w:t>
            </w:r>
          </w:p>
          <w:p w:rsidR="00D06917" w:rsidRPr="00542080" w:rsidRDefault="00D06917" w:rsidP="00507100">
            <w:pPr>
              <w:tabs>
                <w:tab w:val="left" w:pos="708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542080">
              <w:rPr>
                <w:sz w:val="24"/>
                <w:szCs w:val="24"/>
                <w:lang w:eastAsia="en-US"/>
              </w:rPr>
              <w:t>Литературоведческий анализ текста,</w:t>
            </w:r>
          </w:p>
          <w:p w:rsidR="00D06917" w:rsidRPr="00542080" w:rsidRDefault="00D06917" w:rsidP="00507100">
            <w:pPr>
              <w:tabs>
                <w:tab w:val="left" w:pos="708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542080">
              <w:rPr>
                <w:sz w:val="24"/>
                <w:szCs w:val="24"/>
                <w:lang w:eastAsia="en-US"/>
              </w:rPr>
              <w:t>Выразительное чтение</w:t>
            </w:r>
          </w:p>
        </w:tc>
        <w:tc>
          <w:tcPr>
            <w:tcW w:w="2285" w:type="dxa"/>
            <w:vAlign w:val="center"/>
          </w:tcPr>
          <w:p w:rsidR="00181770" w:rsidRPr="00542080" w:rsidRDefault="00D06917" w:rsidP="00507100">
            <w:pPr>
              <w:tabs>
                <w:tab w:val="left" w:pos="708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542080">
              <w:rPr>
                <w:sz w:val="24"/>
                <w:szCs w:val="24"/>
                <w:lang w:eastAsia="en-US"/>
              </w:rPr>
              <w:t xml:space="preserve">Взаимодействие русской и всемирной литературы, </w:t>
            </w:r>
          </w:p>
          <w:p w:rsidR="00D06917" w:rsidRPr="00542080" w:rsidRDefault="00D06917" w:rsidP="00507100">
            <w:pPr>
              <w:tabs>
                <w:tab w:val="left" w:pos="708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542080">
              <w:rPr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B03E49" w:rsidRPr="00542080" w:rsidRDefault="00B03E49" w:rsidP="0050710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181770" w:rsidRPr="00542080" w:rsidRDefault="00B03E49" w:rsidP="0050710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2C174C" w:rsidRPr="00542080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542080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42080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542080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542080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542080">
        <w:rPr>
          <w:rFonts w:eastAsia="Calibri"/>
          <w:sz w:val="24"/>
          <w:szCs w:val="24"/>
          <w:lang w:eastAsia="en-US"/>
        </w:rPr>
        <w:t xml:space="preserve"> </w:t>
      </w:r>
      <w:r w:rsidR="00B03E49" w:rsidRPr="00542080">
        <w:rPr>
          <w:rFonts w:eastAsia="Calibri"/>
          <w:sz w:val="24"/>
          <w:szCs w:val="24"/>
          <w:lang w:eastAsia="en-US"/>
        </w:rPr>
        <w:t>2</w:t>
      </w: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507100" w:rsidRPr="00542080">
        <w:rPr>
          <w:rFonts w:eastAsia="Calibri"/>
          <w:color w:val="000000"/>
          <w:sz w:val="24"/>
          <w:szCs w:val="24"/>
          <w:lang w:eastAsia="en-US"/>
        </w:rPr>
        <w:t>е</w:t>
      </w: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507100" w:rsidRPr="00542080">
        <w:rPr>
          <w:rFonts w:eastAsia="Calibri"/>
          <w:color w:val="000000"/>
          <w:sz w:val="24"/>
          <w:szCs w:val="24"/>
          <w:lang w:eastAsia="en-US"/>
        </w:rPr>
        <w:t>ы</w:t>
      </w: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03E49" w:rsidRPr="00542080">
        <w:rPr>
          <w:rFonts w:eastAsia="Calibri"/>
          <w:color w:val="000000"/>
          <w:sz w:val="24"/>
          <w:szCs w:val="24"/>
          <w:lang w:eastAsia="en-US"/>
        </w:rPr>
        <w:t>72</w:t>
      </w:r>
      <w:r w:rsidR="00507100" w:rsidRPr="00542080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2C174C" w:rsidRPr="00542080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lastRenderedPageBreak/>
        <w:t>Из них</w:t>
      </w:r>
      <w:r w:rsidRPr="00542080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542080" w:rsidTr="009750B5">
        <w:tc>
          <w:tcPr>
            <w:tcW w:w="4365" w:type="dxa"/>
          </w:tcPr>
          <w:p w:rsidR="002C174C" w:rsidRPr="00542080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542080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542080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542080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001EE" w:rsidRPr="00542080" w:rsidTr="009750B5">
        <w:tc>
          <w:tcPr>
            <w:tcW w:w="4365" w:type="dxa"/>
          </w:tcPr>
          <w:p w:rsidR="002001EE" w:rsidRPr="00542080" w:rsidRDefault="002001EE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2001EE" w:rsidRPr="00542080" w:rsidTr="009750B5">
        <w:tc>
          <w:tcPr>
            <w:tcW w:w="4365" w:type="dxa"/>
          </w:tcPr>
          <w:p w:rsidR="002001EE" w:rsidRPr="00542080" w:rsidRDefault="002001EE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001EE" w:rsidRPr="00542080" w:rsidTr="009750B5">
        <w:tc>
          <w:tcPr>
            <w:tcW w:w="4365" w:type="dxa"/>
          </w:tcPr>
          <w:p w:rsidR="002001EE" w:rsidRPr="00542080" w:rsidRDefault="002001EE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001EE" w:rsidRPr="00542080" w:rsidTr="009750B5">
        <w:tc>
          <w:tcPr>
            <w:tcW w:w="4365" w:type="dxa"/>
          </w:tcPr>
          <w:p w:rsidR="002001EE" w:rsidRPr="00542080" w:rsidRDefault="002001EE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001EE" w:rsidRPr="00542080" w:rsidTr="009750B5">
        <w:tc>
          <w:tcPr>
            <w:tcW w:w="4365" w:type="dxa"/>
          </w:tcPr>
          <w:p w:rsidR="002001EE" w:rsidRPr="00542080" w:rsidRDefault="002001EE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2001EE" w:rsidRPr="00542080" w:rsidTr="009750B5">
        <w:tc>
          <w:tcPr>
            <w:tcW w:w="4365" w:type="dxa"/>
          </w:tcPr>
          <w:p w:rsidR="002001EE" w:rsidRPr="00542080" w:rsidRDefault="002001EE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001EE" w:rsidRPr="00542080" w:rsidRDefault="002001EE" w:rsidP="00B270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542080" w:rsidTr="009750B5">
        <w:tc>
          <w:tcPr>
            <w:tcW w:w="4365" w:type="dxa"/>
            <w:vAlign w:val="center"/>
          </w:tcPr>
          <w:p w:rsidR="002C174C" w:rsidRPr="00542080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542080" w:rsidRDefault="00B03E49" w:rsidP="00B03E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C174C" w:rsidRPr="0054208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54208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2C174C" w:rsidRPr="0054208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542080" w:rsidRDefault="00B03E49" w:rsidP="00B03E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08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C174C" w:rsidRPr="0054208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01570" w:rsidRPr="0054208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2C174C" w:rsidRPr="0054208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542080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542080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42080">
        <w:rPr>
          <w:b/>
          <w:color w:val="000000"/>
          <w:sz w:val="24"/>
          <w:szCs w:val="24"/>
        </w:rPr>
        <w:t xml:space="preserve">5. </w:t>
      </w:r>
      <w:r w:rsidR="0047633A" w:rsidRPr="0054208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542080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54208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42080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RPr="00542080" w:rsidTr="008262FB">
        <w:trPr>
          <w:trHeight w:val="90"/>
        </w:trPr>
        <w:tc>
          <w:tcPr>
            <w:tcW w:w="5576" w:type="dxa"/>
            <w:noWrap/>
            <w:vAlign w:val="bottom"/>
          </w:tcPr>
          <w:p w:rsidR="008262FB" w:rsidRPr="00542080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Pr="00542080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Pr="00542080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42080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42080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42080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42080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Pr="00542080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8262FB" w:rsidRPr="00542080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jc w:val="center"/>
              <w:rPr>
                <w:b/>
                <w:bCs/>
                <w:color w:val="000000"/>
              </w:rPr>
            </w:pPr>
            <w:r w:rsidRPr="00542080">
              <w:rPr>
                <w:b/>
                <w:bCs/>
                <w:color w:val="000000"/>
              </w:rPr>
              <w:t>Всего</w:t>
            </w:r>
          </w:p>
        </w:tc>
      </w:tr>
      <w:tr w:rsidR="008262FB" w:rsidRPr="00542080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542080">
              <w:rPr>
                <w:bCs/>
                <w:color w:val="000000"/>
                <w:sz w:val="24"/>
                <w:szCs w:val="24"/>
              </w:rPr>
              <w:t>I</w:t>
            </w:r>
            <w:r w:rsidRPr="00542080">
              <w:rPr>
                <w:color w:val="000000"/>
                <w:sz w:val="24"/>
                <w:szCs w:val="24"/>
              </w:rPr>
              <w:t xml:space="preserve">. </w:t>
            </w:r>
            <w:r w:rsidR="002C12A1" w:rsidRPr="00542080">
              <w:rPr>
                <w:color w:val="000000"/>
                <w:sz w:val="24"/>
                <w:szCs w:val="24"/>
              </w:rPr>
              <w:t>Детская литература XI – XIX вв.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42080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1. </w:t>
            </w:r>
            <w:r w:rsidR="00B147A4" w:rsidRPr="00542080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F941D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F941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42080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4262" w:rsidRPr="00542080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542080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2. </w:t>
            </w:r>
            <w:r w:rsidR="00B147A4" w:rsidRPr="00542080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F941D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F941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42080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7D78" w:rsidRPr="00542080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42080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3. </w:t>
            </w:r>
            <w:r w:rsidR="002C12A1" w:rsidRPr="00542080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42080" w:rsidRDefault="00D47D78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D47D78" w:rsidP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  <w:r w:rsidR="00312F6D"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F941D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F941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47D78" w:rsidRPr="00542080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42080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312F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542080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42080" w:rsidRDefault="00D47D78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4. </w:t>
            </w:r>
            <w:r w:rsidR="00072E9D" w:rsidRPr="00542080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  <w:r w:rsidR="00072E9D" w:rsidRPr="00542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42080" w:rsidRDefault="00D47D78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D47D78" w:rsidP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  <w:r w:rsidR="00312F6D"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F941D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F941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47D78" w:rsidRPr="00542080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42080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542080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42080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542080">
              <w:rPr>
                <w:color w:val="000000"/>
                <w:sz w:val="24"/>
                <w:szCs w:val="24"/>
              </w:rPr>
              <w:t>Расцвет поэтической литературной сказки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42080" w:rsidRDefault="00D47D78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F941D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F941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47D78" w:rsidRPr="00542080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42080" w:rsidRDefault="00D47D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D47D78" w:rsidP="00312F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542080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42080" w:rsidRDefault="00312F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7D78" w:rsidRPr="00542080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42080" w:rsidRDefault="00D47D78" w:rsidP="001B3ECE">
            <w:pPr>
              <w:ind w:firstLine="708"/>
              <w:jc w:val="center"/>
              <w:rPr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lastRenderedPageBreak/>
              <w:t xml:space="preserve">Тема № 6.  </w:t>
            </w:r>
            <w:r w:rsidR="002C12A1" w:rsidRPr="00542080">
              <w:rPr>
                <w:bCs/>
                <w:sz w:val="24"/>
                <w:szCs w:val="24"/>
              </w:rPr>
              <w:t>Пути развития детской литературы и круга детского чтения в 19 веке</w:t>
            </w:r>
          </w:p>
          <w:p w:rsidR="00D47D78" w:rsidRPr="00542080" w:rsidRDefault="00D47D78" w:rsidP="001B3ECE">
            <w:pPr>
              <w:jc w:val="center"/>
              <w:rPr>
                <w:sz w:val="24"/>
                <w:szCs w:val="24"/>
              </w:rPr>
            </w:pPr>
          </w:p>
          <w:p w:rsidR="00D47D78" w:rsidRPr="00542080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42080" w:rsidRDefault="00D47D78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312F6D" w:rsidP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F941D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42080" w:rsidRDefault="00F941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42080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542080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2A1" w:rsidRPr="00542080" w:rsidRDefault="0036699E" w:rsidP="002C12A1">
            <w:pPr>
              <w:ind w:firstLine="708"/>
              <w:jc w:val="center"/>
              <w:rPr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7. </w:t>
            </w:r>
            <w:r w:rsidR="002C12A1" w:rsidRPr="00542080">
              <w:rPr>
                <w:bCs/>
                <w:sz w:val="24"/>
                <w:szCs w:val="24"/>
              </w:rPr>
              <w:t>Отечественная и зарубежная детская литература на рубеже 19-20 веков</w:t>
            </w:r>
          </w:p>
          <w:p w:rsidR="006D4CB2" w:rsidRPr="00542080" w:rsidRDefault="006D4CB2" w:rsidP="006D4CB2">
            <w:pPr>
              <w:jc w:val="center"/>
              <w:rPr>
                <w:sz w:val="24"/>
                <w:szCs w:val="24"/>
              </w:rPr>
            </w:pPr>
          </w:p>
          <w:p w:rsidR="002E4262" w:rsidRPr="00542080" w:rsidRDefault="002E4262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 w:rsidP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  <w:r w:rsidR="00AA00CA"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F941D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F941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312F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542080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542080">
              <w:rPr>
                <w:bCs/>
                <w:color w:val="000000"/>
                <w:sz w:val="24"/>
                <w:szCs w:val="24"/>
              </w:rPr>
              <w:t>II</w:t>
            </w:r>
            <w:r w:rsidRPr="00542080">
              <w:rPr>
                <w:color w:val="000000"/>
                <w:sz w:val="24"/>
                <w:szCs w:val="24"/>
              </w:rPr>
              <w:t xml:space="preserve">. </w:t>
            </w:r>
            <w:r w:rsidR="0012149E" w:rsidRPr="00542080">
              <w:rPr>
                <w:color w:val="000000"/>
                <w:sz w:val="24"/>
                <w:szCs w:val="24"/>
              </w:rPr>
              <w:t>Детская литература ХХ -  ХХI вв.</w:t>
            </w:r>
          </w:p>
        </w:tc>
      </w:tr>
      <w:tr w:rsidR="002E4262" w:rsidRPr="00542080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542080" w:rsidRDefault="0036699E" w:rsidP="00111BC3">
            <w:pPr>
              <w:jc w:val="center"/>
              <w:rPr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8. </w:t>
            </w:r>
            <w:r w:rsidR="00E140C4" w:rsidRPr="00542080">
              <w:rPr>
                <w:sz w:val="24"/>
                <w:szCs w:val="24"/>
              </w:rPr>
              <w:t>Поэзия для детей и в детском чтении</w:t>
            </w:r>
          </w:p>
          <w:p w:rsidR="002E4262" w:rsidRPr="00542080" w:rsidRDefault="00E140C4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312F6D" w:rsidP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 w:rsidP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  <w:r w:rsidR="00312F6D"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F941D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F941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42080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12F6D" w:rsidRPr="005420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312F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0C4" w:rsidRPr="00542080" w:rsidRDefault="0036699E" w:rsidP="00E140C4">
            <w:pPr>
              <w:jc w:val="center"/>
              <w:rPr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9. </w:t>
            </w:r>
            <w:r w:rsidR="00E140C4" w:rsidRPr="00542080">
              <w:rPr>
                <w:sz w:val="24"/>
                <w:szCs w:val="24"/>
              </w:rPr>
              <w:t>Поэзия для детей и в детском чтении</w:t>
            </w:r>
          </w:p>
          <w:p w:rsidR="00D9123F" w:rsidRPr="00542080" w:rsidRDefault="00E140C4" w:rsidP="00E140C4">
            <w:pPr>
              <w:jc w:val="center"/>
              <w:rPr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второй половины 20 в.</w:t>
            </w:r>
          </w:p>
          <w:p w:rsidR="008262FB" w:rsidRPr="00542080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F941D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F941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42080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7B1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7B1F0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312F6D" w:rsidP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312F6D" w:rsidP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42080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312F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312F6D" w:rsidP="00BB11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312F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8262FB" w:rsidP="008262F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542080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5420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262FB" w:rsidRPr="00542080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42080" w:rsidRDefault="00962A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542080">
              <w:rPr>
                <w:color w:val="000000"/>
                <w:sz w:val="24"/>
                <w:szCs w:val="24"/>
              </w:rPr>
              <w:t>Итого с экзамен</w:t>
            </w:r>
            <w:r w:rsidR="008262FB" w:rsidRPr="00542080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42080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42080" w:rsidRDefault="00312F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Pr="00542080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54208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42080">
        <w:rPr>
          <w:b/>
          <w:color w:val="000000"/>
          <w:sz w:val="24"/>
          <w:szCs w:val="24"/>
        </w:rPr>
        <w:t xml:space="preserve">5.2. </w:t>
      </w:r>
      <w:r w:rsidR="007F4B97" w:rsidRPr="00542080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542080">
        <w:rPr>
          <w:b/>
          <w:color w:val="000000"/>
          <w:sz w:val="24"/>
          <w:szCs w:val="24"/>
        </w:rPr>
        <w:t>за</w:t>
      </w:r>
      <w:r w:rsidR="007F4B97" w:rsidRPr="00542080">
        <w:rPr>
          <w:b/>
          <w:color w:val="000000"/>
          <w:sz w:val="24"/>
          <w:szCs w:val="24"/>
        </w:rPr>
        <w:t>очной формы обучения</w:t>
      </w:r>
    </w:p>
    <w:p w:rsidR="006E0512" w:rsidRPr="00542080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RPr="00542080" w:rsidTr="002E4262">
        <w:trPr>
          <w:trHeight w:val="90"/>
        </w:trPr>
        <w:tc>
          <w:tcPr>
            <w:tcW w:w="5576" w:type="dxa"/>
            <w:noWrap/>
            <w:vAlign w:val="bottom"/>
          </w:tcPr>
          <w:p w:rsidR="002E4262" w:rsidRPr="00542080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E4262" w:rsidRPr="00542080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E4262" w:rsidRPr="00542080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42080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42080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42080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42080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E4262" w:rsidRPr="00542080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E4262" w:rsidRPr="00542080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42080" w:rsidRDefault="002E4262">
            <w:pPr>
              <w:jc w:val="center"/>
              <w:rPr>
                <w:b/>
                <w:bCs/>
                <w:color w:val="000000"/>
              </w:rPr>
            </w:pPr>
            <w:r w:rsidRPr="00542080">
              <w:rPr>
                <w:b/>
                <w:bCs/>
                <w:color w:val="000000"/>
              </w:rPr>
              <w:t>Всего</w:t>
            </w:r>
          </w:p>
        </w:tc>
      </w:tr>
      <w:tr w:rsidR="002E4262" w:rsidRPr="00542080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E4262" w:rsidRPr="00542080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Раздел </w:t>
            </w:r>
            <w:r w:rsidRPr="00542080">
              <w:rPr>
                <w:bCs/>
                <w:color w:val="000000"/>
                <w:sz w:val="24"/>
                <w:szCs w:val="24"/>
              </w:rPr>
              <w:t>I</w:t>
            </w:r>
            <w:r w:rsidRPr="00542080">
              <w:rPr>
                <w:color w:val="000000"/>
                <w:sz w:val="24"/>
                <w:szCs w:val="24"/>
              </w:rPr>
              <w:t xml:space="preserve">. </w:t>
            </w:r>
            <w:r w:rsidR="003F7D55" w:rsidRPr="00542080">
              <w:rPr>
                <w:sz w:val="24"/>
                <w:szCs w:val="24"/>
              </w:rPr>
              <w:t>Детская литература XI – XIX вв.</w:t>
            </w:r>
          </w:p>
        </w:tc>
      </w:tr>
      <w:tr w:rsidR="000104DC" w:rsidRPr="00542080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1. </w:t>
            </w:r>
            <w:r w:rsidRPr="00542080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104DC" w:rsidRPr="00542080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542080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2. </w:t>
            </w:r>
            <w:r w:rsidRPr="00542080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104DC" w:rsidRPr="00542080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542080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3. </w:t>
            </w:r>
            <w:r w:rsidRPr="00542080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104DC" w:rsidRPr="00542080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542080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542080" w:rsidRDefault="00072E9D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4. </w:t>
            </w:r>
            <w:r w:rsidRPr="00542080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  <w:r w:rsidRPr="00542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542080" w:rsidRDefault="00072E9D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542080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542080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542080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542080" w:rsidRDefault="00312F6D" w:rsidP="005A17CA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2E9D" w:rsidRPr="00542080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542080" w:rsidRDefault="00072E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2E9D" w:rsidRPr="00542080" w:rsidRDefault="00072E9D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542080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542080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542080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2E9D" w:rsidRPr="00542080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542080" w:rsidRDefault="00072E9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542080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542080" w:rsidRDefault="00072E9D" w:rsidP="0073217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542080">
              <w:rPr>
                <w:color w:val="000000"/>
                <w:sz w:val="24"/>
                <w:szCs w:val="24"/>
              </w:rPr>
              <w:t>Расцвет поэтической литературной сказки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542080" w:rsidRDefault="00072E9D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542080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542080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542080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104DC" w:rsidRPr="00542080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542080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6.  </w:t>
            </w:r>
            <w:r w:rsidRPr="00542080">
              <w:rPr>
                <w:bCs/>
                <w:sz w:val="24"/>
                <w:szCs w:val="24"/>
              </w:rPr>
              <w:t>Пути развития детской литературы и круга детского чтения в 19 веке</w:t>
            </w:r>
          </w:p>
          <w:p w:rsidR="000104DC" w:rsidRPr="00542080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542080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104DC" w:rsidRPr="00542080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104DC" w:rsidRPr="00542080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7. </w:t>
            </w:r>
            <w:r w:rsidRPr="00542080">
              <w:rPr>
                <w:bCs/>
                <w:sz w:val="24"/>
                <w:szCs w:val="24"/>
              </w:rPr>
              <w:t>Отечественная и зарубежная детская литература на рубеже 19-20 веков</w:t>
            </w:r>
          </w:p>
          <w:p w:rsidR="000104DC" w:rsidRPr="00542080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542080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 w:rsidP="00B87C3F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 w:rsidP="005A17CA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217D1" w:rsidRPr="00542080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42080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42080" w:rsidRDefault="007217D1" w:rsidP="00B87C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42080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7D1" w:rsidRPr="00542080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42080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4DC" w:rsidRPr="00542080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 w:rsidP="003619F5">
            <w:pPr>
              <w:jc w:val="center"/>
              <w:rPr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8. </w:t>
            </w:r>
            <w:r w:rsidRPr="00542080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542080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104DC" w:rsidRPr="00542080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542080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 w:rsidP="003619F5">
            <w:pPr>
              <w:jc w:val="center"/>
              <w:rPr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 xml:space="preserve">Тема № 9. </w:t>
            </w:r>
            <w:r w:rsidRPr="00542080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542080" w:rsidRDefault="000104DC" w:rsidP="003619F5">
            <w:pPr>
              <w:jc w:val="center"/>
              <w:rPr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второй половины 20 в.</w:t>
            </w:r>
          </w:p>
          <w:p w:rsidR="000104DC" w:rsidRPr="00542080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104DC" w:rsidRPr="00542080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542080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312F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542080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542080" w:rsidRDefault="00312F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217D1" w:rsidRPr="00542080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42080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542080" w:rsidRDefault="007217D1">
            <w:pPr>
              <w:jc w:val="center"/>
              <w:rPr>
                <w:color w:val="000000"/>
              </w:rPr>
            </w:pPr>
            <w:r w:rsidRPr="0054208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42080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42080" w:rsidRDefault="00312F6D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217D1" w:rsidRPr="00542080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42080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42080" w:rsidRDefault="00312F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42080" w:rsidRDefault="00312F6D" w:rsidP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217D1" w:rsidRPr="00542080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42080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42080" w:rsidRDefault="00312F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217D1" w:rsidRPr="00542080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42080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542080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</w:rPr>
            </w:pPr>
            <w:r w:rsidRPr="00542080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42080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42080" w:rsidRDefault="00312F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2080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6E0512" w:rsidRPr="00542080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941D5" w:rsidRPr="00542080" w:rsidRDefault="00F941D5" w:rsidP="00F941D5">
      <w:pPr>
        <w:ind w:firstLine="709"/>
        <w:jc w:val="both"/>
        <w:rPr>
          <w:b/>
          <w:i/>
          <w:sz w:val="15"/>
          <w:szCs w:val="15"/>
        </w:rPr>
      </w:pPr>
      <w:r w:rsidRPr="00542080">
        <w:rPr>
          <w:b/>
          <w:i/>
          <w:sz w:val="15"/>
          <w:szCs w:val="15"/>
        </w:rPr>
        <w:t>* Примечания:</w:t>
      </w:r>
    </w:p>
    <w:p w:rsidR="00F941D5" w:rsidRPr="00542080" w:rsidRDefault="00F941D5" w:rsidP="00F941D5">
      <w:pPr>
        <w:ind w:firstLine="709"/>
        <w:jc w:val="both"/>
        <w:rPr>
          <w:b/>
          <w:sz w:val="15"/>
          <w:szCs w:val="15"/>
        </w:rPr>
      </w:pPr>
      <w:r w:rsidRPr="00542080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941D5" w:rsidRPr="00542080" w:rsidRDefault="00F941D5" w:rsidP="00F941D5">
      <w:pPr>
        <w:ind w:firstLine="709"/>
        <w:jc w:val="both"/>
        <w:rPr>
          <w:sz w:val="15"/>
          <w:szCs w:val="15"/>
        </w:rPr>
      </w:pPr>
      <w:r w:rsidRPr="00542080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42080">
        <w:rPr>
          <w:b/>
          <w:sz w:val="15"/>
          <w:szCs w:val="15"/>
        </w:rPr>
        <w:t>«Детская литература»</w:t>
      </w:r>
      <w:r w:rsidRPr="00542080">
        <w:rPr>
          <w:sz w:val="15"/>
          <w:szCs w:val="15"/>
        </w:rPr>
        <w:t xml:space="preserve"> согласно требованиям </w:t>
      </w:r>
      <w:r w:rsidRPr="00542080">
        <w:rPr>
          <w:b/>
          <w:sz w:val="15"/>
          <w:szCs w:val="15"/>
        </w:rPr>
        <w:t>частей 3-5 статьи 13, статьи 30, пункта 3 части 1 статьи 34</w:t>
      </w:r>
      <w:r w:rsidRPr="00542080">
        <w:rPr>
          <w:sz w:val="15"/>
          <w:szCs w:val="15"/>
        </w:rPr>
        <w:t xml:space="preserve"> Федерального закона Российской Федерации </w:t>
      </w:r>
      <w:r w:rsidRPr="00542080">
        <w:rPr>
          <w:b/>
          <w:sz w:val="15"/>
          <w:szCs w:val="15"/>
        </w:rPr>
        <w:t>от 29.12.2012 № 273-ФЗ</w:t>
      </w:r>
      <w:r w:rsidRPr="00542080">
        <w:rPr>
          <w:sz w:val="15"/>
          <w:szCs w:val="15"/>
        </w:rPr>
        <w:t xml:space="preserve"> «Об образовании в Российской Федерации»; </w:t>
      </w:r>
      <w:r w:rsidRPr="00542080">
        <w:rPr>
          <w:b/>
          <w:sz w:val="15"/>
          <w:szCs w:val="15"/>
        </w:rPr>
        <w:t>пунктов 16, 38</w:t>
      </w:r>
      <w:r w:rsidRPr="0054208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941D5" w:rsidRPr="00542080" w:rsidRDefault="00F941D5" w:rsidP="00F941D5">
      <w:pPr>
        <w:ind w:firstLine="709"/>
        <w:jc w:val="both"/>
        <w:rPr>
          <w:b/>
          <w:sz w:val="15"/>
          <w:szCs w:val="15"/>
        </w:rPr>
      </w:pPr>
      <w:r w:rsidRPr="00542080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941D5" w:rsidRPr="00542080" w:rsidRDefault="00F941D5" w:rsidP="00F941D5">
      <w:pPr>
        <w:ind w:firstLine="709"/>
        <w:jc w:val="both"/>
        <w:rPr>
          <w:sz w:val="15"/>
          <w:szCs w:val="15"/>
        </w:rPr>
      </w:pPr>
      <w:r w:rsidRPr="00542080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42080">
        <w:rPr>
          <w:b/>
          <w:sz w:val="15"/>
          <w:szCs w:val="15"/>
        </w:rPr>
        <w:t>статьи 79</w:t>
      </w:r>
      <w:r w:rsidRPr="00542080">
        <w:rPr>
          <w:sz w:val="15"/>
          <w:szCs w:val="15"/>
        </w:rPr>
        <w:t xml:space="preserve"> Федерального закона Российской Федерации </w:t>
      </w:r>
      <w:r w:rsidRPr="00542080">
        <w:rPr>
          <w:b/>
          <w:sz w:val="15"/>
          <w:szCs w:val="15"/>
        </w:rPr>
        <w:t>от 29.12.2012 № 273-ФЗ</w:t>
      </w:r>
      <w:r w:rsidRPr="00542080">
        <w:rPr>
          <w:sz w:val="15"/>
          <w:szCs w:val="15"/>
        </w:rPr>
        <w:t xml:space="preserve"> «Об образовании в Российской Федерации»; </w:t>
      </w:r>
      <w:r w:rsidRPr="00542080">
        <w:rPr>
          <w:b/>
          <w:sz w:val="15"/>
          <w:szCs w:val="15"/>
        </w:rPr>
        <w:t>раздела III</w:t>
      </w:r>
      <w:r w:rsidRPr="0054208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42080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42080">
        <w:rPr>
          <w:sz w:val="15"/>
          <w:szCs w:val="15"/>
        </w:rPr>
        <w:t>).</w:t>
      </w:r>
    </w:p>
    <w:p w:rsidR="00F941D5" w:rsidRPr="00542080" w:rsidRDefault="00F941D5" w:rsidP="00F941D5">
      <w:pPr>
        <w:ind w:firstLine="709"/>
        <w:jc w:val="both"/>
        <w:rPr>
          <w:b/>
          <w:sz w:val="15"/>
          <w:szCs w:val="15"/>
        </w:rPr>
      </w:pPr>
      <w:r w:rsidRPr="00542080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941D5" w:rsidRPr="00542080" w:rsidRDefault="00F941D5" w:rsidP="00F941D5">
      <w:pPr>
        <w:ind w:firstLine="709"/>
        <w:jc w:val="both"/>
        <w:rPr>
          <w:sz w:val="15"/>
          <w:szCs w:val="15"/>
        </w:rPr>
      </w:pPr>
      <w:r w:rsidRPr="0054208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42080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542080">
        <w:rPr>
          <w:sz w:val="15"/>
          <w:szCs w:val="15"/>
        </w:rPr>
        <w:t xml:space="preserve">Федерального закона Российской Федерации </w:t>
      </w:r>
      <w:r w:rsidRPr="00542080">
        <w:rPr>
          <w:b/>
          <w:sz w:val="15"/>
          <w:szCs w:val="15"/>
        </w:rPr>
        <w:t>от 29.12.2012 № 273-ФЗ</w:t>
      </w:r>
      <w:r w:rsidRPr="00542080">
        <w:rPr>
          <w:sz w:val="15"/>
          <w:szCs w:val="15"/>
        </w:rPr>
        <w:t xml:space="preserve"> «Об образовании в Российской Федерации»; </w:t>
      </w:r>
      <w:r w:rsidRPr="00542080">
        <w:rPr>
          <w:b/>
          <w:sz w:val="15"/>
          <w:szCs w:val="15"/>
        </w:rPr>
        <w:t>пункта 20</w:t>
      </w:r>
      <w:r w:rsidRPr="0054208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42080">
        <w:rPr>
          <w:b/>
          <w:sz w:val="15"/>
          <w:szCs w:val="15"/>
        </w:rPr>
        <w:t>частью 5 статьи 5</w:t>
      </w:r>
      <w:r w:rsidRPr="00542080">
        <w:rPr>
          <w:sz w:val="15"/>
          <w:szCs w:val="15"/>
        </w:rPr>
        <w:t xml:space="preserve"> Федерального закона </w:t>
      </w:r>
      <w:r w:rsidRPr="00542080">
        <w:rPr>
          <w:b/>
          <w:sz w:val="15"/>
          <w:szCs w:val="15"/>
        </w:rPr>
        <w:t>от 05.05.2014 № 84-ФЗ</w:t>
      </w:r>
      <w:r w:rsidRPr="00542080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F941D5" w:rsidRPr="00542080" w:rsidRDefault="00F941D5" w:rsidP="00F941D5">
      <w:pPr>
        <w:ind w:firstLine="709"/>
        <w:jc w:val="both"/>
        <w:rPr>
          <w:b/>
          <w:sz w:val="15"/>
          <w:szCs w:val="15"/>
        </w:rPr>
      </w:pPr>
      <w:r w:rsidRPr="00542080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941D5" w:rsidRPr="00542080" w:rsidRDefault="00F941D5" w:rsidP="00F941D5">
      <w:pPr>
        <w:ind w:firstLine="709"/>
        <w:jc w:val="both"/>
        <w:rPr>
          <w:sz w:val="15"/>
          <w:szCs w:val="15"/>
        </w:rPr>
      </w:pPr>
      <w:r w:rsidRPr="00542080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542080">
        <w:rPr>
          <w:b/>
          <w:sz w:val="15"/>
          <w:szCs w:val="15"/>
        </w:rPr>
        <w:t>пункта 9 части 1 статьи 33, части 3 статьи 34</w:t>
      </w:r>
      <w:r w:rsidRPr="00542080">
        <w:rPr>
          <w:sz w:val="15"/>
          <w:szCs w:val="15"/>
        </w:rPr>
        <w:t xml:space="preserve"> Федерального закона Российской Федерации </w:t>
      </w:r>
      <w:r w:rsidRPr="00542080">
        <w:rPr>
          <w:b/>
          <w:sz w:val="15"/>
          <w:szCs w:val="15"/>
        </w:rPr>
        <w:t>от 29.12.2012 № 273-ФЗ</w:t>
      </w:r>
      <w:r w:rsidRPr="00542080">
        <w:rPr>
          <w:sz w:val="15"/>
          <w:szCs w:val="15"/>
        </w:rPr>
        <w:t xml:space="preserve"> «Об образовании в Российской Федерации»; </w:t>
      </w:r>
      <w:r w:rsidRPr="00542080">
        <w:rPr>
          <w:b/>
          <w:sz w:val="15"/>
          <w:szCs w:val="15"/>
        </w:rPr>
        <w:t>пункта 43</w:t>
      </w:r>
      <w:r w:rsidRPr="0054208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4022E" w:rsidRPr="00542080" w:rsidRDefault="00A4022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4208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>5.</w:t>
      </w:r>
      <w:r w:rsidR="00114770" w:rsidRPr="00542080">
        <w:rPr>
          <w:b/>
          <w:sz w:val="24"/>
          <w:szCs w:val="24"/>
        </w:rPr>
        <w:t>3</w:t>
      </w:r>
      <w:r w:rsidRPr="00542080">
        <w:rPr>
          <w:b/>
          <w:sz w:val="24"/>
          <w:szCs w:val="24"/>
        </w:rPr>
        <w:t xml:space="preserve"> Содержание дисциплины</w:t>
      </w:r>
    </w:p>
    <w:p w:rsidR="000104DC" w:rsidRPr="00542080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542080" w:rsidRDefault="000104DC" w:rsidP="000104DC">
      <w:pPr>
        <w:ind w:firstLine="708"/>
        <w:jc w:val="center"/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 xml:space="preserve">Раздел </w:t>
      </w:r>
      <w:r w:rsidRPr="00542080">
        <w:rPr>
          <w:b/>
          <w:bCs/>
          <w:sz w:val="24"/>
          <w:szCs w:val="24"/>
        </w:rPr>
        <w:t>I</w:t>
      </w:r>
      <w:r w:rsidRPr="00542080">
        <w:rPr>
          <w:b/>
          <w:sz w:val="24"/>
          <w:szCs w:val="24"/>
        </w:rPr>
        <w:t xml:space="preserve">. Детская литература XI – XIX вв. </w:t>
      </w:r>
    </w:p>
    <w:p w:rsidR="000104DC" w:rsidRPr="00542080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542080" w:rsidRDefault="000104DC" w:rsidP="000104DC">
      <w:pPr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 xml:space="preserve">Тема № 1. Специфика детской литературы </w:t>
      </w:r>
    </w:p>
    <w:p w:rsidR="003619F5" w:rsidRPr="00542080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sz w:val="24"/>
          <w:szCs w:val="24"/>
        </w:rPr>
        <w:t xml:space="preserve">Предмет, задачи, содержание курса 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Детская литература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>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особенностей произведений детской литературы в художественной практике различных писателей. Психолого-педагогическое и эстетическое своеобразие произведений, адресованных</w:t>
      </w:r>
      <w:r w:rsidRPr="00542080">
        <w:rPr>
          <w:color w:val="000000"/>
          <w:sz w:val="24"/>
          <w:szCs w:val="24"/>
        </w:rPr>
        <w:t xml:space="preserve"> разным читательским группам. Круг детского чтения. Художественные критерии детской литературы. Роль иллюстрации в детской книге. </w:t>
      </w:r>
    </w:p>
    <w:p w:rsidR="000104DC" w:rsidRPr="00542080" w:rsidRDefault="003619F5" w:rsidP="003619F5">
      <w:pPr>
        <w:ind w:firstLine="708"/>
        <w:rPr>
          <w:b/>
          <w:sz w:val="24"/>
          <w:szCs w:val="24"/>
        </w:rPr>
      </w:pPr>
      <w:r w:rsidRPr="00542080">
        <w:rPr>
          <w:color w:val="000000"/>
          <w:sz w:val="24"/>
          <w:szCs w:val="24"/>
        </w:rPr>
        <w:t>Значение детской литературы для умственного, нравственного и эстетического развития ребенка.</w:t>
      </w:r>
    </w:p>
    <w:p w:rsidR="000104DC" w:rsidRPr="00542080" w:rsidRDefault="000104DC" w:rsidP="000104DC">
      <w:pPr>
        <w:rPr>
          <w:b/>
          <w:sz w:val="24"/>
          <w:szCs w:val="24"/>
        </w:rPr>
      </w:pPr>
    </w:p>
    <w:p w:rsidR="000104DC" w:rsidRPr="00542080" w:rsidRDefault="000104DC" w:rsidP="000104DC">
      <w:pPr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 xml:space="preserve">Тема № 2. Устное народное творчество для детей и в детском чтении </w:t>
      </w:r>
    </w:p>
    <w:p w:rsidR="003619F5" w:rsidRPr="00542080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 </w:t>
      </w:r>
    </w:p>
    <w:p w:rsidR="003619F5" w:rsidRPr="00542080" w:rsidRDefault="003619F5" w:rsidP="003619F5">
      <w:pPr>
        <w:widowControl/>
        <w:ind w:firstLine="708"/>
        <w:rPr>
          <w:color w:val="000000"/>
          <w:sz w:val="28"/>
          <w:szCs w:val="28"/>
        </w:rPr>
      </w:pPr>
    </w:p>
    <w:p w:rsidR="000104DC" w:rsidRPr="00542080" w:rsidRDefault="000104DC" w:rsidP="000104DC">
      <w:pPr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 xml:space="preserve">Тема № 3. </w:t>
      </w:r>
      <w:r w:rsidRPr="00542080">
        <w:rPr>
          <w:b/>
          <w:bCs/>
          <w:sz w:val="24"/>
          <w:szCs w:val="24"/>
        </w:rPr>
        <w:t>Мифологические сюжеты и народные сказки в детском чтении</w:t>
      </w:r>
      <w:r w:rsidRPr="00542080">
        <w:rPr>
          <w:b/>
          <w:sz w:val="24"/>
          <w:szCs w:val="24"/>
        </w:rPr>
        <w:t xml:space="preserve"> </w:t>
      </w:r>
    </w:p>
    <w:p w:rsidR="003619F5" w:rsidRPr="00542080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Героические песни и былины – производное мифологического и художественного сознания. Сюжетная связь народных сказок с первобытными мифами. </w:t>
      </w:r>
    </w:p>
    <w:p w:rsidR="003619F5" w:rsidRPr="00542080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Воспитательное значение народных сказок. К. И. Чуковский о роли народной сказки в становлении человека. Жанровые разновидности народных сказок. Волшебная сказка: общая характеристика, особенности, поэтичность образов, </w:t>
      </w:r>
      <w:r w:rsidR="007622B6" w:rsidRPr="00542080">
        <w:rPr>
          <w:color w:val="000000"/>
          <w:sz w:val="24"/>
          <w:szCs w:val="24"/>
        </w:rPr>
        <w:t xml:space="preserve">способностью </w:t>
      </w:r>
      <w:r w:rsidRPr="00542080">
        <w:rPr>
          <w:color w:val="000000"/>
          <w:sz w:val="24"/>
          <w:szCs w:val="24"/>
        </w:rPr>
        <w:t xml:space="preserve">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 </w:t>
      </w:r>
    </w:p>
    <w:p w:rsidR="003619F5" w:rsidRPr="00542080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Сказки о животных. Особенности этого жанра: воплощение в образах зверей типичных человеческих характеров; устойчивость характеристик; традиционность сюжетного построения. </w:t>
      </w:r>
    </w:p>
    <w:p w:rsidR="003619F5" w:rsidRPr="00542080" w:rsidRDefault="003619F5" w:rsidP="00BC2EA7">
      <w:pPr>
        <w:widowControl/>
        <w:ind w:firstLine="708"/>
        <w:rPr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Бытовые сказки. Положительные герои бытовых сказок: находчивый мужик, бывалый солдат. Основные темы бытовых сказок. </w:t>
      </w:r>
      <w:r w:rsidRPr="00542080">
        <w:rPr>
          <w:sz w:val="24"/>
          <w:szCs w:val="24"/>
        </w:rPr>
        <w:t xml:space="preserve">Юмористический характер, высмеивание глупости, лени, болтливости, жадности. Язык и стиль бытовых сказок. </w:t>
      </w:r>
    </w:p>
    <w:p w:rsidR="003619F5" w:rsidRPr="00542080" w:rsidRDefault="003619F5" w:rsidP="003619F5">
      <w:pPr>
        <w:widowControl/>
        <w:ind w:firstLine="708"/>
        <w:rPr>
          <w:sz w:val="24"/>
          <w:szCs w:val="24"/>
        </w:rPr>
      </w:pPr>
      <w:r w:rsidRPr="00542080">
        <w:rPr>
          <w:sz w:val="24"/>
          <w:szCs w:val="24"/>
        </w:rPr>
        <w:t xml:space="preserve">Подходы и приемы организации детского чтения народных сказок. Сборники сказок (Ф. Н. Афанасьев, В. Даль, В. П. Аникин и др.). Иллюстраторы народных сказок (И. Билибин, Т. Маврина, Ю. Васнецов, М. Беляева и др.). </w:t>
      </w:r>
    </w:p>
    <w:p w:rsidR="000104DC" w:rsidRPr="00542080" w:rsidRDefault="003619F5" w:rsidP="003619F5">
      <w:pPr>
        <w:ind w:firstLine="708"/>
        <w:rPr>
          <w:b/>
          <w:sz w:val="24"/>
          <w:szCs w:val="24"/>
        </w:rPr>
      </w:pPr>
      <w:r w:rsidRPr="00542080">
        <w:rPr>
          <w:sz w:val="24"/>
          <w:szCs w:val="24"/>
        </w:rPr>
        <w:t xml:space="preserve">Обработка сюжетов народных сказок Ш. Перро. Книга Ш. Перро 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Сказки моей матушки Гусыни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 xml:space="preserve"> – основа для развития французской литературной сказки.</w:t>
      </w:r>
    </w:p>
    <w:p w:rsidR="000104DC" w:rsidRPr="00542080" w:rsidRDefault="000104DC" w:rsidP="000104DC">
      <w:pPr>
        <w:rPr>
          <w:b/>
          <w:sz w:val="24"/>
          <w:szCs w:val="24"/>
        </w:rPr>
      </w:pPr>
    </w:p>
    <w:p w:rsidR="000104DC" w:rsidRPr="00542080" w:rsidRDefault="000104DC" w:rsidP="000104DC">
      <w:pPr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 xml:space="preserve">Тема № 4. </w:t>
      </w:r>
      <w:r w:rsidR="00072E9D" w:rsidRPr="00542080">
        <w:rPr>
          <w:b/>
          <w:bCs/>
          <w:sz w:val="24"/>
          <w:szCs w:val="24"/>
        </w:rPr>
        <w:t>Становление жанра литературной сказки в 19 веке</w:t>
      </w:r>
      <w:r w:rsidR="00072E9D" w:rsidRPr="00542080">
        <w:rPr>
          <w:b/>
          <w:sz w:val="24"/>
          <w:szCs w:val="24"/>
        </w:rPr>
        <w:t xml:space="preserve"> </w:t>
      </w:r>
    </w:p>
    <w:p w:rsidR="00072E9D" w:rsidRPr="00542080" w:rsidRDefault="00072E9D" w:rsidP="00072E9D">
      <w:pPr>
        <w:pStyle w:val="Default"/>
        <w:ind w:firstLine="708"/>
        <w:rPr>
          <w:rFonts w:eastAsia="Times New Roman"/>
          <w:lang w:eastAsia="ru-RU"/>
        </w:rPr>
      </w:pPr>
      <w:r w:rsidRPr="00542080">
        <w:rPr>
          <w:rFonts w:eastAsia="Times New Roman"/>
          <w:lang w:eastAsia="ru-RU"/>
        </w:rPr>
        <w:t xml:space="preserve">Сборник </w:t>
      </w:r>
      <w:r w:rsidR="00EC79C7" w:rsidRPr="00542080">
        <w:rPr>
          <w:rFonts w:eastAsia="Times New Roman"/>
          <w:lang w:eastAsia="ru-RU"/>
        </w:rPr>
        <w:t>«</w:t>
      </w:r>
      <w:r w:rsidRPr="00542080">
        <w:rPr>
          <w:rFonts w:eastAsia="Times New Roman"/>
          <w:lang w:eastAsia="ru-RU"/>
        </w:rPr>
        <w:t>Детские и семейные сказки</w:t>
      </w:r>
      <w:r w:rsidR="00EC79C7" w:rsidRPr="00542080">
        <w:rPr>
          <w:rFonts w:eastAsia="Times New Roman"/>
          <w:lang w:eastAsia="ru-RU"/>
        </w:rPr>
        <w:t>»</w:t>
      </w:r>
      <w:r w:rsidRPr="00542080">
        <w:rPr>
          <w:rFonts w:eastAsia="Times New Roman"/>
          <w:lang w:eastAsia="ru-RU"/>
        </w:rPr>
        <w:t xml:space="preserve"> братьев Гримм. Сохранение колорита народной немецкой сказки. </w:t>
      </w:r>
    </w:p>
    <w:p w:rsidR="00072E9D" w:rsidRPr="00542080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Немецкая романтическая традиция в сказках Э. Т. Гофмана и В. Гауфа. Поиск романтиками эстетических образцов в фольклоре. Сочетание в сказках волшебного, фантастического с современной действительностью. Раскрытие мира человеческих страстей, пороков и добродетелей. </w:t>
      </w:r>
    </w:p>
    <w:p w:rsidR="00072E9D" w:rsidRPr="00542080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Развитие скандинавской литературной сказки. Переработка Г. Х. Андерсеном народных сказок. Сближение реального и сказочного миров в сказках Андерсена. Роман</w:t>
      </w:r>
      <w:r w:rsidRPr="00542080">
        <w:rPr>
          <w:color w:val="000000"/>
          <w:sz w:val="24"/>
          <w:szCs w:val="24"/>
        </w:rPr>
        <w:lastRenderedPageBreak/>
        <w:t xml:space="preserve">тические черты сказок. Своеобразие персонажей. Сатира в сказках. Познавательная и воспитательная ценность сказок. Влияние Андерсена на развитие литературной сказки. Популярность его сказок у детей. </w:t>
      </w:r>
    </w:p>
    <w:p w:rsidR="00D05787" w:rsidRPr="00542080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Черная курица, или Подземные жители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: многомерность проблем, своеобразие сказочного мира, новаторство в области художественного характера, романтические мотивы в повести, педагогическая направленность. </w:t>
      </w:r>
    </w:p>
    <w:p w:rsidR="00D05787" w:rsidRPr="00542080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Научно-познавательные сказки В. Ф. Одоевского. Принципы переработки народных сюжетов в сказках Одоевского. Проблема воспитания маленьких детей в освещении В.Ф. Одоевского. Поэтическое своеобразие сказки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Городок в табакерке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. </w:t>
      </w:r>
    </w:p>
    <w:p w:rsidR="000104DC" w:rsidRPr="00542080" w:rsidRDefault="000104DC" w:rsidP="000104DC">
      <w:pPr>
        <w:rPr>
          <w:b/>
          <w:sz w:val="24"/>
          <w:szCs w:val="24"/>
        </w:rPr>
      </w:pPr>
    </w:p>
    <w:p w:rsidR="000104DC" w:rsidRPr="00542080" w:rsidRDefault="000104DC" w:rsidP="000104DC">
      <w:pPr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 xml:space="preserve">Тема № 5. </w:t>
      </w:r>
      <w:r w:rsidR="00D05787" w:rsidRPr="00542080">
        <w:rPr>
          <w:b/>
          <w:color w:val="000000"/>
          <w:sz w:val="24"/>
          <w:szCs w:val="24"/>
        </w:rPr>
        <w:t>Расцвет поэтической литературной сказки в 1 половине 19 века</w:t>
      </w:r>
    </w:p>
    <w:p w:rsidR="00974D64" w:rsidRPr="00542080" w:rsidRDefault="00974D64" w:rsidP="00974D64">
      <w:pPr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Сказки-новеллы (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Сказка о попе и работнике его Балде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,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Сказка о золотом петушке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,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Сказка о рыбаке и рыбке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>) и сказки-поэмы (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Сказка о царе Салтане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,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Сказка о мертвой царевне и семи богатырях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>). Прямое выражение в сказках авторского идеала. Роль произведений А. С. Пушкина в нравственно-эстетическом воспитании детей.</w:t>
      </w:r>
    </w:p>
    <w:p w:rsidR="000104DC" w:rsidRPr="00542080" w:rsidRDefault="00974D64" w:rsidP="00974D64">
      <w:pPr>
        <w:ind w:firstLine="708"/>
        <w:rPr>
          <w:b/>
          <w:sz w:val="24"/>
          <w:szCs w:val="24"/>
        </w:rPr>
      </w:pPr>
      <w:r w:rsidRPr="00542080">
        <w:rPr>
          <w:sz w:val="24"/>
          <w:szCs w:val="24"/>
        </w:rPr>
        <w:t xml:space="preserve">Оригинальная авторская сказка П. П. Ершова 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Конек-Горбунок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 xml:space="preserve"> – дальнейшее развитие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Организация работы со сказкой П. П. Ершова в детском саду</w:t>
      </w:r>
    </w:p>
    <w:p w:rsidR="000104DC" w:rsidRPr="00542080" w:rsidRDefault="000104DC" w:rsidP="000104DC">
      <w:pPr>
        <w:rPr>
          <w:b/>
          <w:sz w:val="24"/>
          <w:szCs w:val="24"/>
        </w:rPr>
      </w:pPr>
    </w:p>
    <w:p w:rsidR="000104DC" w:rsidRPr="00542080" w:rsidRDefault="000104DC" w:rsidP="000104DC">
      <w:pPr>
        <w:rPr>
          <w:b/>
          <w:bCs/>
          <w:sz w:val="24"/>
          <w:szCs w:val="24"/>
        </w:rPr>
      </w:pPr>
      <w:r w:rsidRPr="00542080">
        <w:rPr>
          <w:b/>
          <w:sz w:val="24"/>
          <w:szCs w:val="24"/>
        </w:rPr>
        <w:t xml:space="preserve">Тема № 6.  </w:t>
      </w:r>
      <w:r w:rsidRPr="00542080">
        <w:rPr>
          <w:b/>
          <w:bCs/>
          <w:sz w:val="24"/>
          <w:szCs w:val="24"/>
        </w:rPr>
        <w:t>Пути развития детской литературы и круга детского чтения в 19 веке</w:t>
      </w:r>
    </w:p>
    <w:p w:rsidR="004476F6" w:rsidRPr="00542080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чувств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 А. Фета, А. Майкова, А. Толстого. </w:t>
      </w:r>
    </w:p>
    <w:p w:rsidR="004476F6" w:rsidRPr="00542080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Мир детства и природы в стихах Н. Некрасова, И. Никитина, И. Сурикова, А. Плещеева. </w:t>
      </w:r>
    </w:p>
    <w:p w:rsidR="004476F6" w:rsidRPr="00542080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Многообразная палитра тем и жанров произведений Д.Н. Мамина-Сибиряка, адресованных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создания и философская насыщенность сборника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Аленушкины сказки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, композиция цикла. Галерея сказочных образов животного мира. Воспитательная ценность сказок. </w:t>
      </w:r>
    </w:p>
    <w:p w:rsidR="004476F6" w:rsidRPr="00542080" w:rsidRDefault="00EC79C7" w:rsidP="004476F6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«</w:t>
      </w:r>
      <w:r w:rsidR="004476F6" w:rsidRPr="00542080">
        <w:rPr>
          <w:color w:val="000000"/>
          <w:sz w:val="24"/>
          <w:szCs w:val="24"/>
        </w:rPr>
        <w:t>Аленький цветочек</w:t>
      </w:r>
      <w:r w:rsidRPr="00542080">
        <w:rPr>
          <w:color w:val="000000"/>
          <w:sz w:val="24"/>
          <w:szCs w:val="24"/>
        </w:rPr>
        <w:t>»</w:t>
      </w:r>
      <w:r w:rsidR="004476F6" w:rsidRPr="00542080">
        <w:rPr>
          <w:color w:val="000000"/>
          <w:sz w:val="24"/>
          <w:szCs w:val="24"/>
        </w:rPr>
        <w:t xml:space="preserve"> С. Т. Аксакова. Литературные корни сказки. Признаки народной волшебной сказки. Гамма нравственных переживаний героев. Язык сказки. </w:t>
      </w:r>
    </w:p>
    <w:p w:rsidR="000104DC" w:rsidRPr="00542080" w:rsidRDefault="004476F6" w:rsidP="004476F6">
      <w:pPr>
        <w:ind w:firstLine="708"/>
        <w:rPr>
          <w:b/>
          <w:bCs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животных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Каштанка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,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Белолобый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>. Особенности изображения животных в этих произведениях. Четкость композиции рассказов. Юмор. Своеобразие языка произведений.</w:t>
      </w:r>
    </w:p>
    <w:p w:rsidR="000104DC" w:rsidRPr="00542080" w:rsidRDefault="000104DC" w:rsidP="000104DC">
      <w:pPr>
        <w:rPr>
          <w:b/>
          <w:sz w:val="24"/>
          <w:szCs w:val="24"/>
        </w:rPr>
      </w:pPr>
    </w:p>
    <w:p w:rsidR="000104DC" w:rsidRPr="00542080" w:rsidRDefault="000104DC" w:rsidP="000104DC">
      <w:pPr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 xml:space="preserve">Тема № 7. </w:t>
      </w:r>
      <w:r w:rsidRPr="00542080">
        <w:rPr>
          <w:b/>
          <w:bCs/>
          <w:sz w:val="24"/>
          <w:szCs w:val="24"/>
        </w:rPr>
        <w:t>Отечественная и зарубежная детская литература на рубеже 19-20 веков</w:t>
      </w:r>
      <w:r w:rsidRPr="00542080">
        <w:rPr>
          <w:b/>
          <w:sz w:val="24"/>
          <w:szCs w:val="24"/>
        </w:rPr>
        <w:t xml:space="preserve"> </w:t>
      </w:r>
    </w:p>
    <w:p w:rsidR="00264BD5" w:rsidRPr="00542080" w:rsidRDefault="00264BD5" w:rsidP="00264BD5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Произведения В.Г.Короленко о детях и для детей: повести 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Слепой музыкант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 xml:space="preserve"> и 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Дети подземелья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>.</w:t>
      </w:r>
    </w:p>
    <w:p w:rsidR="00264BD5" w:rsidRPr="00542080" w:rsidRDefault="00264BD5" w:rsidP="00264BD5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Произведения А.И.Куприна, вошедшие в круг детского чтения: рассказы о животных (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Ю-Ю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 xml:space="preserve">, 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Белый пудель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 xml:space="preserve">, 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Сапсан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 xml:space="preserve"> и др.); рассказы о детях (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В недрах земли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 xml:space="preserve">, 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Чудесный доктор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 xml:space="preserve">, 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Детский сад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 xml:space="preserve"> и др.).</w:t>
      </w:r>
    </w:p>
    <w:p w:rsidR="00FA3B3D" w:rsidRPr="00542080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Неоромантическая проза Р.Киплинга: индийские, австралийские, африканские фольклорные источники. Сборник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Просто так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. Своеобразие выдумки, яркость красок, живой, разговорный язык сказок. Переводы произведений Киплинга К. И. Чуковским. </w:t>
      </w:r>
    </w:p>
    <w:p w:rsidR="000104DC" w:rsidRPr="00542080" w:rsidRDefault="00FA3B3D" w:rsidP="00FA3B3D">
      <w:pPr>
        <w:ind w:firstLine="708"/>
        <w:rPr>
          <w:b/>
          <w:sz w:val="24"/>
          <w:szCs w:val="24"/>
        </w:rPr>
      </w:pPr>
      <w:r w:rsidRPr="00542080">
        <w:rPr>
          <w:color w:val="000000"/>
          <w:sz w:val="24"/>
          <w:szCs w:val="24"/>
        </w:rPr>
        <w:lastRenderedPageBreak/>
        <w:t xml:space="preserve">Иносказание и абсурд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литературы нонсенса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 в творчестве Э. Лира и Л. Кэрролла. Поэт и сказочник Л. Кэрролл. Художественный поиск в жанре литературной сказки.</w:t>
      </w:r>
    </w:p>
    <w:p w:rsidR="000104DC" w:rsidRPr="00542080" w:rsidRDefault="000104DC" w:rsidP="000104DC">
      <w:pPr>
        <w:rPr>
          <w:b/>
          <w:sz w:val="24"/>
          <w:szCs w:val="24"/>
        </w:rPr>
      </w:pPr>
    </w:p>
    <w:p w:rsidR="000104DC" w:rsidRPr="00542080" w:rsidRDefault="000104DC" w:rsidP="000104DC">
      <w:pPr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 xml:space="preserve">Тема № 8. Поэзия для детей и в детском чтении первой половины 20 в. </w:t>
      </w:r>
    </w:p>
    <w:p w:rsidR="00FA3B3D" w:rsidRPr="00542080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Стихи поэтов довоенных десятилетий. К. И. Чуковский – поэт, сказочник, переводчик.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От двух до пяти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. Малые жанры в поэзии Чуковского: перевертыши, прибаутки, стихи-загадки. Поэтика этих произведений. Их педагогическая ценность. </w:t>
      </w:r>
    </w:p>
    <w:p w:rsidR="00FA3B3D" w:rsidRPr="00542080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Поэтическая практика группы ОБЭРИУ (детские стихи Д. Хармса, А. Введенского, Ю. Владимирова). </w:t>
      </w:r>
    </w:p>
    <w:p w:rsidR="00FA3B3D" w:rsidRPr="00542080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Поэтические энциклопедии для детей: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Веселое путешествие от А до Я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,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Детки в клетке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. </w:t>
      </w:r>
    </w:p>
    <w:p w:rsidR="00FA3B3D" w:rsidRPr="00542080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 </w:t>
      </w:r>
    </w:p>
    <w:p w:rsidR="000104DC" w:rsidRPr="00542080" w:rsidRDefault="00FA3B3D" w:rsidP="00FA3B3D">
      <w:pPr>
        <w:ind w:firstLine="708"/>
        <w:rPr>
          <w:b/>
          <w:sz w:val="24"/>
          <w:szCs w:val="24"/>
        </w:rPr>
      </w:pPr>
      <w:r w:rsidRPr="00542080">
        <w:rPr>
          <w:color w:val="000000"/>
          <w:sz w:val="24"/>
          <w:szCs w:val="24"/>
        </w:rPr>
        <w:t>С. Черный – сатирик и лирик детской поэзии. Непосредственность выражения детских чувств, настроений. Игровая основа произведений.</w:t>
      </w:r>
    </w:p>
    <w:p w:rsidR="000104DC" w:rsidRPr="00542080" w:rsidRDefault="000104DC" w:rsidP="000104DC">
      <w:pPr>
        <w:rPr>
          <w:b/>
          <w:sz w:val="24"/>
          <w:szCs w:val="24"/>
        </w:rPr>
      </w:pPr>
    </w:p>
    <w:p w:rsidR="000104DC" w:rsidRPr="00542080" w:rsidRDefault="000104DC" w:rsidP="000104DC">
      <w:pPr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>Тема № 9. Поэзия для детей и в детском чтении второй половины 20 в.</w:t>
      </w:r>
    </w:p>
    <w:p w:rsidR="00FA3B3D" w:rsidRPr="00542080" w:rsidRDefault="00FA3B3D" w:rsidP="00FA3B3D">
      <w:pPr>
        <w:ind w:firstLine="708"/>
        <w:rPr>
          <w:sz w:val="24"/>
          <w:szCs w:val="24"/>
        </w:rPr>
      </w:pPr>
      <w:r w:rsidRPr="00542080">
        <w:rPr>
          <w:sz w:val="24"/>
          <w:szCs w:val="24"/>
        </w:rPr>
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Заходера, Э. Мошковской, Я. Акима, Е Благининой, С</w:t>
      </w:r>
      <w:r w:rsidR="009E5A18" w:rsidRPr="00542080">
        <w:rPr>
          <w:sz w:val="24"/>
          <w:szCs w:val="24"/>
        </w:rPr>
        <w:t>.</w:t>
      </w:r>
      <w:r w:rsidRPr="00542080">
        <w:rPr>
          <w:sz w:val="24"/>
          <w:szCs w:val="24"/>
        </w:rPr>
        <w:t xml:space="preserve"> Михалкова. </w:t>
      </w:r>
    </w:p>
    <w:p w:rsidR="000104DC" w:rsidRPr="00542080" w:rsidRDefault="00FA3B3D" w:rsidP="00FA3B3D">
      <w:pPr>
        <w:ind w:firstLine="708"/>
        <w:rPr>
          <w:b/>
          <w:sz w:val="24"/>
          <w:szCs w:val="24"/>
        </w:rPr>
      </w:pPr>
      <w:r w:rsidRPr="00542080">
        <w:rPr>
          <w:sz w:val="24"/>
          <w:szCs w:val="24"/>
        </w:rPr>
        <w:t>Экспериментальная поэзия Ю. Мориц, Г. Остера, Г. Сапгира, Т. Собакина.</w:t>
      </w:r>
    </w:p>
    <w:p w:rsidR="000104DC" w:rsidRPr="00542080" w:rsidRDefault="000104DC" w:rsidP="000104DC">
      <w:pPr>
        <w:rPr>
          <w:b/>
          <w:sz w:val="24"/>
          <w:szCs w:val="24"/>
        </w:rPr>
      </w:pPr>
    </w:p>
    <w:p w:rsidR="002C174C" w:rsidRPr="00542080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42080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542080" w:rsidRDefault="002C174C" w:rsidP="007372E1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42080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C79C7" w:rsidRPr="00542080">
        <w:rPr>
          <w:rFonts w:ascii="Times New Roman" w:hAnsi="Times New Roman"/>
          <w:sz w:val="24"/>
          <w:szCs w:val="24"/>
        </w:rPr>
        <w:t>«</w:t>
      </w:r>
      <w:r w:rsidR="006F2960" w:rsidRPr="00542080">
        <w:rPr>
          <w:rFonts w:ascii="Times New Roman" w:hAnsi="Times New Roman"/>
          <w:sz w:val="24"/>
          <w:szCs w:val="24"/>
        </w:rPr>
        <w:t>Детская литература</w:t>
      </w:r>
      <w:r w:rsidR="00EC79C7" w:rsidRPr="00542080">
        <w:rPr>
          <w:rFonts w:ascii="Times New Roman" w:hAnsi="Times New Roman"/>
          <w:sz w:val="24"/>
          <w:szCs w:val="24"/>
        </w:rPr>
        <w:t>»</w:t>
      </w:r>
      <w:r w:rsidR="00937789" w:rsidRPr="00542080">
        <w:rPr>
          <w:rFonts w:ascii="Times New Roman" w:hAnsi="Times New Roman"/>
          <w:sz w:val="24"/>
          <w:szCs w:val="24"/>
        </w:rPr>
        <w:t xml:space="preserve"> </w:t>
      </w:r>
      <w:r w:rsidRPr="00542080">
        <w:rPr>
          <w:rFonts w:ascii="Times New Roman" w:hAnsi="Times New Roman"/>
          <w:sz w:val="24"/>
          <w:szCs w:val="24"/>
        </w:rPr>
        <w:t xml:space="preserve">/ М.А. </w:t>
      </w:r>
      <w:r w:rsidR="00937789" w:rsidRPr="00542080">
        <w:rPr>
          <w:rFonts w:ascii="Times New Roman" w:hAnsi="Times New Roman"/>
          <w:sz w:val="24"/>
          <w:szCs w:val="24"/>
        </w:rPr>
        <w:t xml:space="preserve">Безденежных. </w:t>
      </w:r>
      <w:r w:rsidRPr="00542080">
        <w:rPr>
          <w:rFonts w:ascii="Times New Roman" w:hAnsi="Times New Roman"/>
          <w:sz w:val="24"/>
          <w:szCs w:val="24"/>
        </w:rPr>
        <w:t>– Омск: Изд-во Омской гума</w:t>
      </w:r>
      <w:r w:rsidR="00CB2C26">
        <w:rPr>
          <w:rFonts w:ascii="Times New Roman" w:hAnsi="Times New Roman"/>
          <w:sz w:val="24"/>
          <w:szCs w:val="24"/>
        </w:rPr>
        <w:t>нитарной академии, 20</w:t>
      </w:r>
      <w:r w:rsidR="00EB503B">
        <w:rPr>
          <w:rFonts w:ascii="Times New Roman" w:hAnsi="Times New Roman"/>
          <w:sz w:val="24"/>
          <w:szCs w:val="24"/>
        </w:rPr>
        <w:t>2</w:t>
      </w:r>
      <w:r w:rsidR="00EA7142">
        <w:rPr>
          <w:rFonts w:ascii="Times New Roman" w:hAnsi="Times New Roman"/>
          <w:sz w:val="24"/>
          <w:szCs w:val="24"/>
        </w:rPr>
        <w:t>2</w:t>
      </w:r>
      <w:r w:rsidR="00937789" w:rsidRPr="00542080">
        <w:rPr>
          <w:rFonts w:ascii="Times New Roman" w:hAnsi="Times New Roman"/>
          <w:sz w:val="24"/>
          <w:szCs w:val="24"/>
        </w:rPr>
        <w:t>.</w:t>
      </w:r>
    </w:p>
    <w:p w:rsidR="002154E0" w:rsidRPr="00542080" w:rsidRDefault="002154E0" w:rsidP="002154E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08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154E0" w:rsidRPr="00542080" w:rsidRDefault="002154E0" w:rsidP="002154E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08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154E0" w:rsidRPr="00542080" w:rsidRDefault="002154E0" w:rsidP="002154E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08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542080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542080" w:rsidRDefault="007166B2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542080">
        <w:rPr>
          <w:b/>
          <w:color w:val="000000"/>
          <w:sz w:val="24"/>
          <w:szCs w:val="24"/>
        </w:rPr>
        <w:t>7</w:t>
      </w:r>
      <w:r w:rsidR="007F4B97" w:rsidRPr="00542080">
        <w:rPr>
          <w:b/>
          <w:color w:val="000000"/>
          <w:sz w:val="24"/>
          <w:szCs w:val="24"/>
        </w:rPr>
        <w:t>.</w:t>
      </w:r>
      <w:r w:rsidR="007865CB" w:rsidRPr="00542080">
        <w:rPr>
          <w:b/>
          <w:color w:val="000000"/>
          <w:sz w:val="24"/>
          <w:szCs w:val="24"/>
        </w:rPr>
        <w:t xml:space="preserve"> </w:t>
      </w:r>
      <w:r w:rsidR="00785842" w:rsidRPr="00542080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542080" w:rsidRDefault="00705814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542080">
        <w:rPr>
          <w:b/>
          <w:bCs/>
          <w:color w:val="000000"/>
          <w:sz w:val="24"/>
          <w:szCs w:val="24"/>
        </w:rPr>
        <w:lastRenderedPageBreak/>
        <w:t>Основная</w:t>
      </w:r>
    </w:p>
    <w:p w:rsidR="00335879" w:rsidRPr="00542080" w:rsidRDefault="00335879" w:rsidP="001534FB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542080">
        <w:rPr>
          <w:i/>
          <w:iCs/>
          <w:sz w:val="24"/>
          <w:szCs w:val="24"/>
        </w:rPr>
        <w:t xml:space="preserve">Минералова, И. Г. </w:t>
      </w:r>
      <w:r w:rsidRPr="00542080">
        <w:rPr>
          <w:sz w:val="24"/>
          <w:szCs w:val="24"/>
        </w:rPr>
        <w:t xml:space="preserve">Детская литература + хрестоматия в ЭБС : учебник и практикум для академического бакалавриата / И. Г. Минералова. — Москва : Издательство Юрайт, 2018. — 333 с. — (Бакалавр. Академический курс). — ISBN 978-5-534-00343-7. —URL: </w:t>
      </w:r>
      <w:hyperlink r:id="rId7" w:history="1">
        <w:r w:rsidR="0045376C">
          <w:rPr>
            <w:rStyle w:val="a8"/>
            <w:sz w:val="24"/>
            <w:szCs w:val="24"/>
          </w:rPr>
          <w:t>https://www.biblio-online.ru/bcode/413540</w:t>
        </w:r>
      </w:hyperlink>
      <w:r w:rsidRPr="00542080">
        <w:rPr>
          <w:sz w:val="24"/>
          <w:szCs w:val="24"/>
        </w:rPr>
        <w:t xml:space="preserve"> </w:t>
      </w:r>
      <w:r w:rsidR="001534FB">
        <w:rPr>
          <w:sz w:val="24"/>
          <w:szCs w:val="24"/>
        </w:rPr>
        <w:t xml:space="preserve"> </w:t>
      </w:r>
    </w:p>
    <w:p w:rsidR="00335879" w:rsidRPr="00542080" w:rsidRDefault="00335879" w:rsidP="001534FB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Неживая, Е. А. Детская литература: теоретический и практический материал : учебное пособие для студентов-иностранцев / Е. А. Неживая. — 2-е изд. — Саратов : Ай Пи Ар Медиа, 2019. — 162 c. — ISBN 978-5-4497-0113-8. — URL: </w:t>
      </w:r>
      <w:hyperlink r:id="rId8" w:history="1">
        <w:r w:rsidR="0045376C">
          <w:rPr>
            <w:rStyle w:val="a8"/>
            <w:sz w:val="24"/>
            <w:szCs w:val="24"/>
          </w:rPr>
          <w:t>http://www.iprbookshop.ru/85810.html</w:t>
        </w:r>
      </w:hyperlink>
      <w:r w:rsidRPr="00542080">
        <w:rPr>
          <w:sz w:val="24"/>
          <w:szCs w:val="24"/>
        </w:rPr>
        <w:t xml:space="preserve"> </w:t>
      </w:r>
      <w:r w:rsidR="001534FB">
        <w:rPr>
          <w:sz w:val="24"/>
          <w:szCs w:val="24"/>
        </w:rPr>
        <w:t xml:space="preserve"> </w:t>
      </w:r>
    </w:p>
    <w:p w:rsidR="007E17D7" w:rsidRPr="00542080" w:rsidRDefault="007E17D7" w:rsidP="001534FB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Кириллова О.С. Иллюстрирование сказочной литературы для детей: методический аспект</w:t>
      </w:r>
      <w:r w:rsidR="00153609"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</w:rPr>
        <w:t xml:space="preserve">: учебное пособие/ Кириллова О.С. — Волгоград: Волгоградский государственный социально-педагогический университет, «Перемена», 2016.— 173 c. </w:t>
      </w:r>
      <w:r w:rsidRPr="00542080">
        <w:t xml:space="preserve">— </w:t>
      </w:r>
      <w:r w:rsidRPr="00542080">
        <w:rPr>
          <w:sz w:val="24"/>
          <w:szCs w:val="24"/>
        </w:rPr>
        <w:t>ISBN</w:t>
      </w:r>
      <w:r w:rsidRPr="00542080">
        <w:t xml:space="preserve"> </w:t>
      </w:r>
      <w:r w:rsidRPr="00542080">
        <w:rPr>
          <w:sz w:val="24"/>
          <w:szCs w:val="24"/>
        </w:rPr>
        <w:t>2227-8397.</w:t>
      </w:r>
      <w:r w:rsidRPr="00542080">
        <w:t xml:space="preserve"> </w:t>
      </w:r>
      <w:r w:rsidRPr="00542080">
        <w:rPr>
          <w:sz w:val="24"/>
          <w:szCs w:val="24"/>
        </w:rPr>
        <w:t xml:space="preserve">— URL: </w:t>
      </w:r>
      <w:hyperlink r:id="rId9" w:history="1">
        <w:r w:rsidR="0045376C">
          <w:rPr>
            <w:rStyle w:val="a8"/>
            <w:sz w:val="24"/>
            <w:szCs w:val="24"/>
          </w:rPr>
          <w:t>http://www.iprbookshop.ru/44319</w:t>
        </w:r>
      </w:hyperlink>
      <w:r w:rsidRPr="00542080">
        <w:rPr>
          <w:sz w:val="24"/>
          <w:szCs w:val="24"/>
        </w:rPr>
        <w:t xml:space="preserve"> </w:t>
      </w:r>
      <w:r w:rsidR="001534FB">
        <w:rPr>
          <w:sz w:val="24"/>
          <w:szCs w:val="24"/>
        </w:rPr>
        <w:t xml:space="preserve"> </w:t>
      </w:r>
    </w:p>
    <w:p w:rsidR="008C3FE4" w:rsidRPr="00542080" w:rsidRDefault="008C3FE4" w:rsidP="008C3FE4">
      <w:pPr>
        <w:ind w:left="360"/>
        <w:jc w:val="both"/>
        <w:rPr>
          <w:sz w:val="24"/>
          <w:szCs w:val="24"/>
          <w:shd w:val="clear" w:color="auto" w:fill="FFFFFF"/>
        </w:rPr>
      </w:pPr>
    </w:p>
    <w:p w:rsidR="00225594" w:rsidRPr="00542080" w:rsidRDefault="00225594" w:rsidP="008408F2">
      <w:pPr>
        <w:ind w:left="360" w:firstLine="709"/>
        <w:jc w:val="center"/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>Дополнительная</w:t>
      </w:r>
    </w:p>
    <w:p w:rsidR="007E17D7" w:rsidRPr="00542080" w:rsidRDefault="007E17D7" w:rsidP="001534FB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Светловская Н.Н. Детская книга и детское чтение в современной начальной школе : учебное пособие для студентов педагогических вузов / Н.Н. Светловская, Т.С. Пиче-оол. — М. : Московский городской педагогический университет, 2011. — 232 c. — ISBN 2227-8397. — URL: </w:t>
      </w:r>
      <w:hyperlink r:id="rId10" w:history="1">
        <w:r w:rsidR="0045376C">
          <w:rPr>
            <w:rStyle w:val="a8"/>
            <w:sz w:val="24"/>
            <w:szCs w:val="24"/>
          </w:rPr>
          <w:t>http://www.iprbookshop.ru/26466.html</w:t>
        </w:r>
      </w:hyperlink>
      <w:r w:rsidRPr="00542080">
        <w:rPr>
          <w:sz w:val="24"/>
          <w:szCs w:val="24"/>
        </w:rPr>
        <w:t xml:space="preserve"> </w:t>
      </w:r>
      <w:r w:rsidR="001534FB">
        <w:rPr>
          <w:sz w:val="24"/>
          <w:szCs w:val="24"/>
        </w:rPr>
        <w:t xml:space="preserve"> </w:t>
      </w:r>
    </w:p>
    <w:p w:rsidR="007E17D7" w:rsidRPr="00542080" w:rsidRDefault="00FE0A18" w:rsidP="001534FB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Троицкая Т.С. Проблемы детской художественной словесности</w:t>
      </w:r>
      <w:r w:rsidR="007E17D7"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</w:rPr>
        <w:t>: учебное пособие для студентов Института детства / Т.С. Троицкая.</w:t>
      </w:r>
      <w:r w:rsidR="007E17D7"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</w:rPr>
        <w:t xml:space="preserve">— М. : Прометей, 2016. — 252 c. — </w:t>
      </w:r>
      <w:r w:rsidR="007E17D7" w:rsidRPr="00542080">
        <w:rPr>
          <w:sz w:val="24"/>
          <w:szCs w:val="24"/>
        </w:rPr>
        <w:t xml:space="preserve">ISBN </w:t>
      </w:r>
      <w:r w:rsidRPr="00542080">
        <w:rPr>
          <w:sz w:val="24"/>
          <w:szCs w:val="24"/>
        </w:rPr>
        <w:t xml:space="preserve">978-5-9907452-4-7. — </w:t>
      </w:r>
      <w:r w:rsidR="007E17D7" w:rsidRPr="00542080">
        <w:rPr>
          <w:sz w:val="24"/>
          <w:szCs w:val="24"/>
        </w:rPr>
        <w:t>URL</w:t>
      </w:r>
      <w:r w:rsidRPr="00542080">
        <w:rPr>
          <w:sz w:val="24"/>
          <w:szCs w:val="24"/>
        </w:rPr>
        <w:t xml:space="preserve">: </w:t>
      </w:r>
      <w:hyperlink r:id="rId11" w:history="1">
        <w:r w:rsidR="0045376C">
          <w:rPr>
            <w:rStyle w:val="a8"/>
            <w:sz w:val="24"/>
            <w:szCs w:val="24"/>
          </w:rPr>
          <w:t>http://www.iprbookshop.ru/58182.html</w:t>
        </w:r>
      </w:hyperlink>
      <w:r w:rsidR="007E17D7" w:rsidRPr="00542080">
        <w:rPr>
          <w:sz w:val="24"/>
          <w:szCs w:val="24"/>
        </w:rPr>
        <w:t xml:space="preserve"> </w:t>
      </w:r>
      <w:r w:rsidR="001534FB">
        <w:rPr>
          <w:sz w:val="24"/>
          <w:szCs w:val="24"/>
        </w:rPr>
        <w:t xml:space="preserve"> </w:t>
      </w:r>
    </w:p>
    <w:p w:rsidR="007E17D7" w:rsidRPr="00542080" w:rsidRDefault="008C3FE4" w:rsidP="001534FB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Филимонова А.В. Художественное оформление изданий для детей</w:t>
      </w:r>
      <w:r w:rsidR="007E17D7"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</w:rPr>
        <w:t xml:space="preserve">: учебное пособие/ Филимонова А.В.— Волгоград: Волгоградский государственный социально-педагогический университет, </w:t>
      </w:r>
      <w:r w:rsidR="00EC79C7" w:rsidRPr="00542080">
        <w:rPr>
          <w:sz w:val="24"/>
          <w:szCs w:val="24"/>
        </w:rPr>
        <w:t>«</w:t>
      </w:r>
      <w:r w:rsidRPr="00542080">
        <w:rPr>
          <w:sz w:val="24"/>
          <w:szCs w:val="24"/>
        </w:rPr>
        <w:t>Перемена</w:t>
      </w:r>
      <w:r w:rsidR="00EC79C7" w:rsidRPr="00542080">
        <w:rPr>
          <w:sz w:val="24"/>
          <w:szCs w:val="24"/>
        </w:rPr>
        <w:t>»</w:t>
      </w:r>
      <w:r w:rsidRPr="00542080">
        <w:rPr>
          <w:sz w:val="24"/>
          <w:szCs w:val="24"/>
        </w:rPr>
        <w:t xml:space="preserve">, 2010. — 62 c. </w:t>
      </w:r>
      <w:r w:rsidR="00153609" w:rsidRPr="00542080">
        <w:t xml:space="preserve">— </w:t>
      </w:r>
      <w:r w:rsidR="00153609" w:rsidRPr="00542080">
        <w:rPr>
          <w:sz w:val="24"/>
          <w:szCs w:val="24"/>
        </w:rPr>
        <w:t xml:space="preserve">ISBN 978-5-9935-0219-9. </w:t>
      </w:r>
      <w:r w:rsidRPr="00542080">
        <w:rPr>
          <w:sz w:val="24"/>
          <w:szCs w:val="24"/>
        </w:rPr>
        <w:t xml:space="preserve">— </w:t>
      </w:r>
      <w:r w:rsidR="007E17D7" w:rsidRPr="00542080">
        <w:rPr>
          <w:sz w:val="24"/>
          <w:szCs w:val="24"/>
        </w:rPr>
        <w:t>URL</w:t>
      </w:r>
      <w:r w:rsidRPr="00542080">
        <w:rPr>
          <w:sz w:val="24"/>
          <w:szCs w:val="24"/>
        </w:rPr>
        <w:t xml:space="preserve">: </w:t>
      </w:r>
      <w:hyperlink r:id="rId12" w:history="1">
        <w:r w:rsidR="0045376C">
          <w:rPr>
            <w:rStyle w:val="a8"/>
            <w:sz w:val="24"/>
            <w:szCs w:val="24"/>
          </w:rPr>
          <w:t>http://www.iprbookshop.ru/21450</w:t>
        </w:r>
      </w:hyperlink>
      <w:r w:rsidR="007E17D7" w:rsidRPr="00542080">
        <w:rPr>
          <w:sz w:val="24"/>
          <w:szCs w:val="24"/>
        </w:rPr>
        <w:t xml:space="preserve"> </w:t>
      </w:r>
      <w:r w:rsidR="001534FB">
        <w:rPr>
          <w:sz w:val="24"/>
          <w:szCs w:val="24"/>
        </w:rPr>
        <w:t xml:space="preserve"> </w:t>
      </w:r>
    </w:p>
    <w:p w:rsidR="007F4B97" w:rsidRPr="00542080" w:rsidRDefault="007F4B97" w:rsidP="007E17D7">
      <w:pPr>
        <w:widowControl/>
        <w:autoSpaceDE/>
        <w:adjustRightInd/>
        <w:ind w:left="1"/>
        <w:jc w:val="both"/>
        <w:rPr>
          <w:i/>
          <w:color w:val="000000"/>
          <w:sz w:val="24"/>
          <w:szCs w:val="24"/>
        </w:rPr>
      </w:pPr>
    </w:p>
    <w:p w:rsidR="00777B09" w:rsidRPr="00542080" w:rsidRDefault="007166B2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542080">
        <w:rPr>
          <w:b/>
          <w:color w:val="000000"/>
          <w:sz w:val="24"/>
          <w:szCs w:val="24"/>
        </w:rPr>
        <w:t>8</w:t>
      </w:r>
      <w:r w:rsidR="007F4B97" w:rsidRPr="00542080">
        <w:rPr>
          <w:b/>
          <w:color w:val="000000"/>
          <w:sz w:val="24"/>
          <w:szCs w:val="24"/>
        </w:rPr>
        <w:t>.</w:t>
      </w:r>
      <w:r w:rsidR="00777B09" w:rsidRPr="00542080">
        <w:rPr>
          <w:b/>
          <w:color w:val="000000"/>
          <w:sz w:val="24"/>
          <w:szCs w:val="24"/>
        </w:rPr>
        <w:t xml:space="preserve"> </w:t>
      </w:r>
      <w:r w:rsidR="007F4B97" w:rsidRPr="00542080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EC79C7" w:rsidRPr="00542080">
        <w:rPr>
          <w:b/>
          <w:color w:val="000000"/>
          <w:sz w:val="24"/>
          <w:szCs w:val="24"/>
        </w:rPr>
        <w:t>«</w:t>
      </w:r>
      <w:r w:rsidR="007F4B97" w:rsidRPr="00542080">
        <w:rPr>
          <w:b/>
          <w:color w:val="000000"/>
          <w:sz w:val="24"/>
          <w:szCs w:val="24"/>
        </w:rPr>
        <w:t>Интернет</w:t>
      </w:r>
      <w:r w:rsidR="00EC79C7" w:rsidRPr="00542080">
        <w:rPr>
          <w:b/>
          <w:color w:val="000000"/>
          <w:sz w:val="24"/>
          <w:szCs w:val="24"/>
        </w:rPr>
        <w:t>»</w:t>
      </w:r>
      <w:r w:rsidR="007F4B97" w:rsidRPr="00542080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54208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542080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EC79C7" w:rsidRPr="00542080">
        <w:rPr>
          <w:rFonts w:ascii="Times New Roman" w:hAnsi="Times New Roman"/>
          <w:color w:val="000000"/>
          <w:sz w:val="24"/>
          <w:szCs w:val="24"/>
        </w:rPr>
        <w:t>«</w:t>
      </w:r>
      <w:r w:rsidRPr="00542080">
        <w:rPr>
          <w:rFonts w:ascii="Times New Roman" w:hAnsi="Times New Roman"/>
          <w:color w:val="000000"/>
          <w:sz w:val="24"/>
          <w:szCs w:val="24"/>
        </w:rPr>
        <w:t>Юрайт</w:t>
      </w:r>
      <w:r w:rsidR="00EC79C7" w:rsidRPr="00542080">
        <w:rPr>
          <w:rFonts w:ascii="Times New Roman" w:hAnsi="Times New Roman"/>
          <w:color w:val="000000"/>
          <w:sz w:val="24"/>
          <w:szCs w:val="24"/>
        </w:rPr>
        <w:t>»</w:t>
      </w:r>
      <w:r w:rsidRPr="00542080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EC79C7" w:rsidRPr="00542080">
        <w:rPr>
          <w:rFonts w:ascii="Times New Roman" w:hAnsi="Times New Roman"/>
          <w:color w:val="000000"/>
          <w:sz w:val="24"/>
          <w:szCs w:val="24"/>
        </w:rPr>
        <w:t>«</w:t>
      </w:r>
      <w:r w:rsidRPr="00542080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EC79C7" w:rsidRPr="00542080">
        <w:rPr>
          <w:rFonts w:ascii="Times New Roman" w:hAnsi="Times New Roman"/>
          <w:color w:val="000000"/>
          <w:sz w:val="24"/>
          <w:szCs w:val="24"/>
        </w:rPr>
        <w:t>»</w:t>
      </w:r>
      <w:r w:rsidRPr="00542080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2A44A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42080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0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5376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42080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Каждый обучающийся </w:t>
      </w:r>
      <w:r w:rsidR="00777B09" w:rsidRPr="00542080">
        <w:rPr>
          <w:color w:val="000000"/>
          <w:sz w:val="24"/>
          <w:szCs w:val="24"/>
        </w:rPr>
        <w:t>Омской гуманитарной академии</w:t>
      </w:r>
      <w:r w:rsidRPr="00542080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</w:t>
      </w:r>
      <w:r w:rsidRPr="00542080">
        <w:rPr>
          <w:color w:val="000000"/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542080">
        <w:rPr>
          <w:color w:val="000000"/>
          <w:sz w:val="24"/>
          <w:szCs w:val="24"/>
        </w:rPr>
        <w:t>Академии</w:t>
      </w:r>
      <w:r w:rsidRPr="00542080">
        <w:rPr>
          <w:color w:val="000000"/>
          <w:sz w:val="24"/>
          <w:szCs w:val="24"/>
        </w:rPr>
        <w:t>. Электронно-библиотечная система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Интернет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организации, так и вне ее.</w:t>
      </w:r>
    </w:p>
    <w:p w:rsidR="007F4B97" w:rsidRPr="00542080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542080">
        <w:rPr>
          <w:color w:val="000000"/>
          <w:sz w:val="24"/>
          <w:szCs w:val="24"/>
        </w:rPr>
        <w:t xml:space="preserve"> </w:t>
      </w:r>
      <w:r w:rsidR="00777B09" w:rsidRPr="00542080">
        <w:rPr>
          <w:color w:val="000000"/>
          <w:sz w:val="24"/>
          <w:szCs w:val="24"/>
        </w:rPr>
        <w:t>Академии</w:t>
      </w:r>
      <w:r w:rsidRPr="00542080">
        <w:rPr>
          <w:color w:val="000000"/>
          <w:sz w:val="24"/>
          <w:szCs w:val="24"/>
        </w:rPr>
        <w:t xml:space="preserve"> обеспечивает: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указанным в рабочих программах;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образовательных технологий;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образовательного процесса;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542080">
        <w:rPr>
          <w:rFonts w:eastAsia="Calibri"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Интернет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>.</w:t>
      </w:r>
    </w:p>
    <w:p w:rsidR="007F4B97" w:rsidRPr="0054208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542080" w:rsidRDefault="007166B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42080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54208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54208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542080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542080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Для того чтобы успешно о</w:t>
      </w:r>
      <w:r w:rsidR="004E4DB2" w:rsidRPr="00542080">
        <w:rPr>
          <w:color w:val="000000"/>
          <w:sz w:val="24"/>
          <w:szCs w:val="24"/>
        </w:rPr>
        <w:t xml:space="preserve">своить </w:t>
      </w:r>
      <w:r w:rsidRPr="00542080">
        <w:rPr>
          <w:color w:val="000000"/>
          <w:sz w:val="24"/>
          <w:szCs w:val="24"/>
        </w:rPr>
        <w:t>дисциплин</w:t>
      </w:r>
      <w:r w:rsidR="004E4DB2" w:rsidRPr="00542080">
        <w:rPr>
          <w:color w:val="000000"/>
          <w:sz w:val="24"/>
          <w:szCs w:val="24"/>
        </w:rPr>
        <w:t>у</w:t>
      </w:r>
      <w:r w:rsidRPr="00542080">
        <w:rPr>
          <w:color w:val="000000"/>
          <w:sz w:val="24"/>
          <w:szCs w:val="24"/>
        </w:rPr>
        <w:t xml:space="preserve"> </w:t>
      </w:r>
      <w:r w:rsidR="00EC79C7" w:rsidRPr="00542080">
        <w:rPr>
          <w:sz w:val="24"/>
          <w:szCs w:val="24"/>
        </w:rPr>
        <w:t>«</w:t>
      </w:r>
      <w:r w:rsidR="006F2960" w:rsidRPr="00542080">
        <w:rPr>
          <w:b/>
          <w:sz w:val="24"/>
          <w:szCs w:val="24"/>
        </w:rPr>
        <w:t>Детская литература</w:t>
      </w:r>
      <w:r w:rsidR="00EC79C7" w:rsidRPr="00542080">
        <w:rPr>
          <w:sz w:val="24"/>
          <w:szCs w:val="24"/>
        </w:rPr>
        <w:t>»</w:t>
      </w:r>
      <w:r w:rsidR="00CC0251" w:rsidRPr="00542080">
        <w:rPr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542080">
        <w:rPr>
          <w:color w:val="000000"/>
          <w:sz w:val="24"/>
          <w:szCs w:val="24"/>
        </w:rPr>
        <w:t xml:space="preserve">методические </w:t>
      </w:r>
      <w:r w:rsidRPr="00542080">
        <w:rPr>
          <w:color w:val="000000"/>
          <w:sz w:val="24"/>
          <w:szCs w:val="24"/>
        </w:rPr>
        <w:t>указания</w:t>
      </w:r>
      <w:r w:rsidR="004E4DB2" w:rsidRPr="00542080">
        <w:rPr>
          <w:color w:val="000000"/>
          <w:sz w:val="24"/>
          <w:szCs w:val="24"/>
        </w:rPr>
        <w:t>.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42080">
        <w:rPr>
          <w:b/>
          <w:color w:val="000000"/>
          <w:sz w:val="24"/>
          <w:szCs w:val="24"/>
        </w:rPr>
        <w:t>лекционного типа</w:t>
      </w:r>
      <w:r w:rsidRPr="00542080">
        <w:rPr>
          <w:color w:val="000000"/>
          <w:sz w:val="24"/>
          <w:szCs w:val="24"/>
        </w:rPr>
        <w:t>: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42080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542080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</w:t>
      </w:r>
      <w:r w:rsidRPr="00542080">
        <w:rPr>
          <w:color w:val="000000"/>
          <w:sz w:val="24"/>
          <w:szCs w:val="24"/>
        </w:rPr>
        <w:lastRenderedPageBreak/>
        <w:t>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42080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42080">
        <w:rPr>
          <w:b/>
          <w:color w:val="000000"/>
          <w:sz w:val="24"/>
          <w:szCs w:val="24"/>
        </w:rPr>
        <w:t>самостоятельной работы: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C79C7" w:rsidRPr="00542080">
        <w:rPr>
          <w:color w:val="000000"/>
          <w:sz w:val="24"/>
          <w:szCs w:val="24"/>
        </w:rPr>
        <w:t>«</w:t>
      </w:r>
      <w:r w:rsidRPr="00542080">
        <w:rPr>
          <w:color w:val="000000"/>
          <w:sz w:val="24"/>
          <w:szCs w:val="24"/>
        </w:rPr>
        <w:t>мысленной проработкой</w:t>
      </w:r>
      <w:r w:rsidR="00EC79C7" w:rsidRPr="00542080">
        <w:rPr>
          <w:color w:val="000000"/>
          <w:sz w:val="24"/>
          <w:szCs w:val="24"/>
        </w:rPr>
        <w:t>»</w:t>
      </w:r>
      <w:r w:rsidRPr="00542080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</w:t>
      </w:r>
      <w:r w:rsidRPr="00542080">
        <w:rPr>
          <w:color w:val="000000"/>
          <w:sz w:val="24"/>
          <w:szCs w:val="24"/>
        </w:rPr>
        <w:lastRenderedPageBreak/>
        <w:t xml:space="preserve"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Следующим этапом работы</w:t>
      </w:r>
      <w:r w:rsidRPr="00542080">
        <w:rPr>
          <w:b/>
          <w:bCs/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4208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4208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4208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4208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42080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54208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4208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4208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4208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42080">
        <w:rPr>
          <w:bCs/>
          <w:color w:val="000000"/>
          <w:sz w:val="24"/>
          <w:szCs w:val="24"/>
        </w:rPr>
        <w:t>: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4208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665015" w:rsidRPr="00542080" w:rsidRDefault="00665015" w:rsidP="0066501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42080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65015" w:rsidRPr="00542080" w:rsidRDefault="00665015" w:rsidP="0066501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•</w:t>
      </w:r>
      <w:r w:rsidRPr="0054208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665015" w:rsidRPr="00542080" w:rsidRDefault="00665015" w:rsidP="0066501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•</w:t>
      </w:r>
      <w:r w:rsidRPr="0054208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65015" w:rsidRPr="00542080" w:rsidRDefault="00665015" w:rsidP="0066501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•</w:t>
      </w:r>
      <w:r w:rsidRPr="0054208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65015" w:rsidRPr="00542080" w:rsidRDefault="00665015" w:rsidP="0066501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lastRenderedPageBreak/>
        <w:t>•</w:t>
      </w:r>
      <w:r w:rsidRPr="0054208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65015" w:rsidRPr="00542080" w:rsidRDefault="00665015" w:rsidP="0066501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•</w:t>
      </w:r>
      <w:r w:rsidRPr="0054208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•</w:t>
      </w:r>
      <w:r w:rsidRPr="0054208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•</w:t>
      </w:r>
      <w:r w:rsidRPr="0054208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•</w:t>
      </w:r>
      <w:r w:rsidRPr="0054208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•</w:t>
      </w:r>
      <w:r w:rsidRPr="0054208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•</w:t>
      </w:r>
      <w:r w:rsidRPr="0054208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•</w:t>
      </w:r>
      <w:r w:rsidRPr="00542080">
        <w:rPr>
          <w:sz w:val="24"/>
          <w:szCs w:val="24"/>
        </w:rPr>
        <w:tab/>
        <w:t>компьютерное тестирование;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•</w:t>
      </w:r>
      <w:r w:rsidRPr="00542080">
        <w:rPr>
          <w:sz w:val="24"/>
          <w:szCs w:val="24"/>
        </w:rPr>
        <w:tab/>
        <w:t>демонстрация мультимедийных материалов.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ПЕРЕЧЕНЬ ПРОГРАММНОГО ОБЕСПЕЧЕНИЯ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•</w:t>
      </w:r>
      <w:r w:rsidRPr="00542080">
        <w:rPr>
          <w:color w:val="000000"/>
          <w:sz w:val="24"/>
          <w:szCs w:val="24"/>
        </w:rPr>
        <w:tab/>
      </w:r>
      <w:r w:rsidRPr="00542080">
        <w:rPr>
          <w:color w:val="000000"/>
          <w:sz w:val="24"/>
          <w:szCs w:val="24"/>
          <w:lang w:val="en-US"/>
        </w:rPr>
        <w:t>Microsoft</w:t>
      </w:r>
      <w:r w:rsidRPr="00542080">
        <w:rPr>
          <w:color w:val="000000"/>
          <w:sz w:val="24"/>
          <w:szCs w:val="24"/>
        </w:rPr>
        <w:t xml:space="preserve"> </w:t>
      </w:r>
      <w:r w:rsidRPr="00542080">
        <w:rPr>
          <w:color w:val="000000"/>
          <w:sz w:val="24"/>
          <w:szCs w:val="24"/>
          <w:lang w:val="en-US"/>
        </w:rPr>
        <w:t>Windows</w:t>
      </w:r>
      <w:r w:rsidRPr="00542080">
        <w:rPr>
          <w:color w:val="000000"/>
          <w:sz w:val="24"/>
          <w:szCs w:val="24"/>
        </w:rPr>
        <w:t xml:space="preserve"> 10 </w:t>
      </w:r>
      <w:r w:rsidRPr="00542080">
        <w:rPr>
          <w:color w:val="000000"/>
          <w:sz w:val="24"/>
          <w:szCs w:val="24"/>
          <w:lang w:val="en-US"/>
        </w:rPr>
        <w:t>Professional</w:t>
      </w:r>
      <w:r w:rsidRPr="00542080">
        <w:rPr>
          <w:color w:val="000000"/>
          <w:sz w:val="24"/>
          <w:szCs w:val="24"/>
        </w:rPr>
        <w:t xml:space="preserve"> 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42080">
        <w:rPr>
          <w:color w:val="000000"/>
          <w:sz w:val="24"/>
          <w:szCs w:val="24"/>
          <w:lang w:val="en-US"/>
        </w:rPr>
        <w:t>•</w:t>
      </w:r>
      <w:r w:rsidRPr="0054208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42080">
        <w:rPr>
          <w:color w:val="000000"/>
          <w:sz w:val="24"/>
          <w:szCs w:val="24"/>
          <w:lang w:val="en-US"/>
        </w:rPr>
        <w:t>•</w:t>
      </w:r>
      <w:r w:rsidRPr="0054208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•</w:t>
      </w:r>
      <w:r w:rsidRPr="00542080">
        <w:rPr>
          <w:color w:val="000000"/>
          <w:sz w:val="24"/>
          <w:szCs w:val="24"/>
        </w:rPr>
        <w:tab/>
      </w:r>
      <w:r w:rsidRPr="00542080">
        <w:rPr>
          <w:bCs/>
          <w:sz w:val="24"/>
          <w:szCs w:val="24"/>
          <w:lang w:val="en-US"/>
        </w:rPr>
        <w:t>C</w:t>
      </w:r>
      <w:r w:rsidRPr="0054208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•</w:t>
      </w:r>
      <w:r w:rsidRPr="00542080">
        <w:rPr>
          <w:color w:val="000000"/>
          <w:sz w:val="24"/>
          <w:szCs w:val="24"/>
        </w:rPr>
        <w:tab/>
        <w:t>Антивирус Касперского</w:t>
      </w:r>
    </w:p>
    <w:p w:rsidR="00665015" w:rsidRPr="00542080" w:rsidRDefault="00665015" w:rsidP="006650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•</w:t>
      </w:r>
      <w:r w:rsidRPr="0054208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A37B8" w:rsidRPr="00542080" w:rsidRDefault="002A37B8" w:rsidP="001534FB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542080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2A37B8" w:rsidRPr="00542080" w:rsidRDefault="002A37B8" w:rsidP="001534FB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45376C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2A37B8" w:rsidRPr="00542080" w:rsidRDefault="002A37B8" w:rsidP="001534FB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45376C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2A37B8" w:rsidRPr="00542080" w:rsidRDefault="002A37B8" w:rsidP="001534FB">
      <w:pPr>
        <w:widowControl/>
        <w:numPr>
          <w:ilvl w:val="0"/>
          <w:numId w:val="45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45376C">
          <w:rPr>
            <w:rStyle w:val="a8"/>
            <w:sz w:val="24"/>
            <w:szCs w:val="24"/>
          </w:rPr>
          <w:t>http://pravo.gov.ru....</w:t>
        </w:r>
      </w:hyperlink>
      <w:r w:rsidRPr="00542080">
        <w:rPr>
          <w:color w:val="000000"/>
          <w:sz w:val="24"/>
          <w:szCs w:val="24"/>
        </w:rPr>
        <w:t>.</w:t>
      </w:r>
    </w:p>
    <w:p w:rsidR="002A37B8" w:rsidRPr="00542080" w:rsidRDefault="002A37B8" w:rsidP="001534FB">
      <w:pPr>
        <w:widowControl/>
        <w:numPr>
          <w:ilvl w:val="0"/>
          <w:numId w:val="45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42080">
        <w:rPr>
          <w:color w:val="000000"/>
          <w:sz w:val="24"/>
          <w:szCs w:val="24"/>
        </w:rPr>
        <w:br/>
        <w:t xml:space="preserve">образования </w:t>
      </w:r>
      <w:hyperlink r:id="rId29" w:history="1">
        <w:r w:rsidR="0045376C">
          <w:rPr>
            <w:rStyle w:val="a8"/>
            <w:sz w:val="24"/>
            <w:szCs w:val="24"/>
          </w:rPr>
          <w:t>http://fgosvo.ru....</w:t>
        </w:r>
      </w:hyperlink>
      <w:r w:rsidRPr="00542080">
        <w:rPr>
          <w:color w:val="000000"/>
          <w:sz w:val="24"/>
          <w:szCs w:val="24"/>
        </w:rPr>
        <w:t>.</w:t>
      </w:r>
    </w:p>
    <w:p w:rsidR="002A37B8" w:rsidRPr="00542080" w:rsidRDefault="002A37B8" w:rsidP="001534FB">
      <w:pPr>
        <w:widowControl/>
        <w:numPr>
          <w:ilvl w:val="0"/>
          <w:numId w:val="45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45376C">
          <w:rPr>
            <w:rStyle w:val="a8"/>
            <w:sz w:val="24"/>
            <w:szCs w:val="24"/>
          </w:rPr>
          <w:t>http://www.ict.edu.ru....</w:t>
        </w:r>
      </w:hyperlink>
      <w:r w:rsidRPr="00542080">
        <w:rPr>
          <w:color w:val="000000"/>
          <w:sz w:val="24"/>
          <w:szCs w:val="24"/>
        </w:rPr>
        <w:t>.</w:t>
      </w:r>
    </w:p>
    <w:p w:rsidR="002A37B8" w:rsidRPr="00542080" w:rsidRDefault="002A37B8" w:rsidP="001534FB">
      <w:pPr>
        <w:widowControl/>
        <w:numPr>
          <w:ilvl w:val="0"/>
          <w:numId w:val="45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42080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1" w:history="1">
        <w:r w:rsidR="0045376C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665015" w:rsidRPr="00542080" w:rsidRDefault="00665015" w:rsidP="00665015"/>
    <w:p w:rsidR="00665015" w:rsidRPr="00542080" w:rsidRDefault="00665015" w:rsidP="00665015">
      <w:pPr>
        <w:ind w:firstLine="709"/>
        <w:jc w:val="both"/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65015" w:rsidRPr="00542080" w:rsidRDefault="00665015" w:rsidP="00665015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542080">
        <w:rPr>
          <w:b/>
          <w:sz w:val="24"/>
          <w:szCs w:val="24"/>
        </w:rPr>
        <w:t xml:space="preserve"> </w:t>
      </w:r>
      <w:r w:rsidRPr="0054208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65015" w:rsidRPr="00542080" w:rsidRDefault="00665015" w:rsidP="00665015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65015" w:rsidRPr="00542080" w:rsidRDefault="00665015" w:rsidP="00665015">
      <w:pPr>
        <w:ind w:firstLine="7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542080">
        <w:rPr>
          <w:sz w:val="24"/>
          <w:szCs w:val="24"/>
          <w:shd w:val="clear" w:color="auto" w:fill="FFFFFF"/>
        </w:rPr>
        <w:t xml:space="preserve"> </w:t>
      </w:r>
      <w:r w:rsidRPr="00542080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542080">
        <w:rPr>
          <w:sz w:val="24"/>
          <w:szCs w:val="24"/>
          <w:shd w:val="clear" w:color="auto" w:fill="FFFFFF"/>
        </w:rPr>
        <w:t>Столы аудиторные, стол преподавательский , стулья ауди</w:t>
      </w:r>
      <w:r w:rsidRPr="00542080">
        <w:rPr>
          <w:sz w:val="24"/>
          <w:szCs w:val="24"/>
          <w:shd w:val="clear" w:color="auto" w:fill="FFFFFF"/>
        </w:rPr>
        <w:lastRenderedPageBreak/>
        <w:t>торные, стул преподавательский , кафедра, доска</w:t>
      </w:r>
      <w:r w:rsidRPr="00542080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10,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</w:t>
      </w:r>
    </w:p>
    <w:p w:rsidR="00665015" w:rsidRPr="00542080" w:rsidRDefault="00665015" w:rsidP="00665015">
      <w:pPr>
        <w:ind w:firstLine="708"/>
        <w:jc w:val="both"/>
        <w:rPr>
          <w:sz w:val="24"/>
          <w:szCs w:val="24"/>
          <w:shd w:val="clear" w:color="auto" w:fill="F9F9F9"/>
        </w:rPr>
      </w:pPr>
      <w:r w:rsidRPr="00542080">
        <w:rPr>
          <w:sz w:val="24"/>
          <w:szCs w:val="24"/>
        </w:rPr>
        <w:t>2. Для проведения практических занятий:</w:t>
      </w:r>
      <w:r w:rsidRPr="00542080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542080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542080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542080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542080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XP</w:t>
      </w:r>
      <w:r w:rsidRPr="00542080">
        <w:rPr>
          <w:sz w:val="24"/>
          <w:szCs w:val="24"/>
          <w:shd w:val="clear" w:color="auto" w:fill="F9F9F9"/>
        </w:rPr>
        <w:t xml:space="preserve">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Writer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Calc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Impress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Draw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Math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Base</w:t>
      </w:r>
      <w:r w:rsidRPr="00542080">
        <w:rPr>
          <w:sz w:val="24"/>
          <w:szCs w:val="24"/>
          <w:shd w:val="clear" w:color="auto" w:fill="F9F9F9"/>
        </w:rPr>
        <w:t>,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542080">
        <w:rPr>
          <w:sz w:val="24"/>
          <w:szCs w:val="24"/>
        </w:rPr>
        <w:t xml:space="preserve"> , </w:t>
      </w:r>
      <w:r w:rsidRPr="00542080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665015" w:rsidRPr="00542080" w:rsidRDefault="00665015" w:rsidP="00665015">
      <w:pPr>
        <w:ind w:firstLine="7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2A37B8" w:rsidRPr="00542080">
        <w:rPr>
          <w:sz w:val="24"/>
          <w:szCs w:val="24"/>
        </w:rPr>
        <w:t>м</w:t>
      </w:r>
      <w:r w:rsidRPr="00542080">
        <w:rPr>
          <w:sz w:val="24"/>
          <w:szCs w:val="24"/>
        </w:rPr>
        <w:t>ежк</w:t>
      </w:r>
      <w:r w:rsidR="002A37B8" w:rsidRPr="00542080">
        <w:rPr>
          <w:sz w:val="24"/>
          <w:szCs w:val="24"/>
        </w:rPr>
        <w:t>а</w:t>
      </w:r>
      <w:r w:rsidRPr="00542080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542080">
        <w:rPr>
          <w:sz w:val="24"/>
          <w:szCs w:val="24"/>
          <w:shd w:val="clear" w:color="auto" w:fill="F9F9F9"/>
        </w:rPr>
        <w:t xml:space="preserve">и  психодиагностики; </w:t>
      </w:r>
      <w:r w:rsidRPr="00542080">
        <w:rPr>
          <w:sz w:val="24"/>
          <w:szCs w:val="24"/>
        </w:rPr>
        <w:t>межк</w:t>
      </w:r>
      <w:r w:rsidR="002A37B8" w:rsidRPr="00542080">
        <w:rPr>
          <w:sz w:val="24"/>
          <w:szCs w:val="24"/>
        </w:rPr>
        <w:t>а</w:t>
      </w:r>
      <w:r w:rsidRPr="00542080">
        <w:rPr>
          <w:sz w:val="24"/>
          <w:szCs w:val="24"/>
        </w:rPr>
        <w:t>федральная лаборатория</w:t>
      </w:r>
      <w:r w:rsidRPr="00542080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10,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Writer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Calc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Impress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Draw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Math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Base</w:t>
      </w:r>
      <w:r w:rsidRPr="00542080">
        <w:rPr>
          <w:sz w:val="24"/>
          <w:szCs w:val="24"/>
          <w:shd w:val="clear" w:color="auto" w:fill="F9F9F9"/>
        </w:rPr>
        <w:t>,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542080">
        <w:rPr>
          <w:sz w:val="24"/>
          <w:szCs w:val="24"/>
        </w:rPr>
        <w:t xml:space="preserve">, </w:t>
      </w:r>
      <w:r w:rsidRPr="00542080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665015" w:rsidRPr="00542080" w:rsidRDefault="00665015" w:rsidP="00665015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65015" w:rsidRPr="00542080" w:rsidRDefault="00665015" w:rsidP="00665015">
      <w:pPr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A44A9">
          <w:rPr>
            <w:rStyle w:val="a8"/>
            <w:sz w:val="24"/>
            <w:szCs w:val="24"/>
          </w:rPr>
          <w:t>www.biblio-online.ru</w:t>
        </w:r>
      </w:hyperlink>
      <w:r w:rsidRPr="00542080">
        <w:rPr>
          <w:sz w:val="24"/>
          <w:szCs w:val="24"/>
        </w:rPr>
        <w:t xml:space="preserve"> </w:t>
      </w:r>
    </w:p>
    <w:p w:rsidR="00665015" w:rsidRPr="00542080" w:rsidRDefault="00665015" w:rsidP="00665015">
      <w:pPr>
        <w:ind w:firstLine="567"/>
        <w:jc w:val="both"/>
        <w:rPr>
          <w:sz w:val="24"/>
          <w:szCs w:val="24"/>
        </w:rPr>
      </w:pPr>
      <w:r w:rsidRPr="00542080">
        <w:rPr>
          <w:sz w:val="24"/>
          <w:szCs w:val="24"/>
        </w:rPr>
        <w:lastRenderedPageBreak/>
        <w:t>5. Для самостоятельной работы: аудитории</w:t>
      </w:r>
      <w:r w:rsidRPr="00542080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542080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542080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A5C55" w:rsidRPr="00793E1B" w:rsidRDefault="00665015" w:rsidP="00665015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54208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A44A9">
          <w:rPr>
            <w:rStyle w:val="a8"/>
            <w:sz w:val="24"/>
            <w:szCs w:val="24"/>
          </w:rPr>
          <w:t>www.biblio-online.ru</w:t>
        </w:r>
      </w:hyperlink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202" w:rsidRDefault="00125202" w:rsidP="00160BC1">
      <w:r>
        <w:separator/>
      </w:r>
    </w:p>
  </w:endnote>
  <w:endnote w:type="continuationSeparator" w:id="0">
    <w:p w:rsidR="00125202" w:rsidRDefault="001252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202" w:rsidRDefault="00125202" w:rsidP="00160BC1">
      <w:r>
        <w:separator/>
      </w:r>
    </w:p>
  </w:footnote>
  <w:footnote w:type="continuationSeparator" w:id="0">
    <w:p w:rsidR="00125202" w:rsidRDefault="001252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7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19"/>
  </w:num>
  <w:num w:numId="4">
    <w:abstractNumId w:val="23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4"/>
  </w:num>
  <w:num w:numId="16">
    <w:abstractNumId w:val="3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8"/>
  </w:num>
  <w:num w:numId="38">
    <w:abstractNumId w:val="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4"/>
  </w:num>
  <w:num w:numId="43">
    <w:abstractNumId w:val="8"/>
  </w:num>
  <w:num w:numId="44">
    <w:abstractNumId w:val="11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4DC"/>
    <w:rsid w:val="000140A9"/>
    <w:rsid w:val="0001502E"/>
    <w:rsid w:val="00017D31"/>
    <w:rsid w:val="000279C8"/>
    <w:rsid w:val="00027D2C"/>
    <w:rsid w:val="00027D3F"/>
    <w:rsid w:val="00027E5B"/>
    <w:rsid w:val="00037461"/>
    <w:rsid w:val="00040D5F"/>
    <w:rsid w:val="0004371C"/>
    <w:rsid w:val="00051AEE"/>
    <w:rsid w:val="00060A01"/>
    <w:rsid w:val="00062320"/>
    <w:rsid w:val="00064AA9"/>
    <w:rsid w:val="00072E9D"/>
    <w:rsid w:val="000835F5"/>
    <w:rsid w:val="0008727A"/>
    <w:rsid w:val="000875BF"/>
    <w:rsid w:val="000911D1"/>
    <w:rsid w:val="00093B56"/>
    <w:rsid w:val="00094B0D"/>
    <w:rsid w:val="000A138A"/>
    <w:rsid w:val="000A4FAC"/>
    <w:rsid w:val="000B130E"/>
    <w:rsid w:val="000B1331"/>
    <w:rsid w:val="000B4AE7"/>
    <w:rsid w:val="000B7795"/>
    <w:rsid w:val="000C4546"/>
    <w:rsid w:val="000C6289"/>
    <w:rsid w:val="000D07C6"/>
    <w:rsid w:val="000D4429"/>
    <w:rsid w:val="000D5F08"/>
    <w:rsid w:val="000D6DE5"/>
    <w:rsid w:val="000E37E9"/>
    <w:rsid w:val="000F69B1"/>
    <w:rsid w:val="00102E02"/>
    <w:rsid w:val="00111BC3"/>
    <w:rsid w:val="00114770"/>
    <w:rsid w:val="001164F5"/>
    <w:rsid w:val="001165D0"/>
    <w:rsid w:val="001166B7"/>
    <w:rsid w:val="001167A8"/>
    <w:rsid w:val="0012149E"/>
    <w:rsid w:val="00125202"/>
    <w:rsid w:val="00127108"/>
    <w:rsid w:val="00127DEA"/>
    <w:rsid w:val="00131CB9"/>
    <w:rsid w:val="00131CDA"/>
    <w:rsid w:val="00132F57"/>
    <w:rsid w:val="00135938"/>
    <w:rsid w:val="001378B1"/>
    <w:rsid w:val="00150795"/>
    <w:rsid w:val="001534FB"/>
    <w:rsid w:val="00153609"/>
    <w:rsid w:val="0015639D"/>
    <w:rsid w:val="00160BC1"/>
    <w:rsid w:val="00161C70"/>
    <w:rsid w:val="00164623"/>
    <w:rsid w:val="001716A9"/>
    <w:rsid w:val="00174539"/>
    <w:rsid w:val="001766DC"/>
    <w:rsid w:val="00180E5D"/>
    <w:rsid w:val="00181770"/>
    <w:rsid w:val="00181AAB"/>
    <w:rsid w:val="00184F65"/>
    <w:rsid w:val="001871AA"/>
    <w:rsid w:val="00191BD1"/>
    <w:rsid w:val="001A34E7"/>
    <w:rsid w:val="001A6533"/>
    <w:rsid w:val="001B381A"/>
    <w:rsid w:val="001B3ECE"/>
    <w:rsid w:val="001C1161"/>
    <w:rsid w:val="001C1D99"/>
    <w:rsid w:val="001C4FED"/>
    <w:rsid w:val="001C6305"/>
    <w:rsid w:val="001F11DE"/>
    <w:rsid w:val="002001EE"/>
    <w:rsid w:val="0020667C"/>
    <w:rsid w:val="00207E2E"/>
    <w:rsid w:val="00207FB7"/>
    <w:rsid w:val="00211C1B"/>
    <w:rsid w:val="002154E0"/>
    <w:rsid w:val="00220670"/>
    <w:rsid w:val="00225594"/>
    <w:rsid w:val="00234629"/>
    <w:rsid w:val="00240A81"/>
    <w:rsid w:val="00245199"/>
    <w:rsid w:val="00250CD2"/>
    <w:rsid w:val="00262089"/>
    <w:rsid w:val="00264BD5"/>
    <w:rsid w:val="002657BC"/>
    <w:rsid w:val="002732A9"/>
    <w:rsid w:val="00276128"/>
    <w:rsid w:val="0027733F"/>
    <w:rsid w:val="00282BCD"/>
    <w:rsid w:val="00291D05"/>
    <w:rsid w:val="002933E5"/>
    <w:rsid w:val="002A0D1B"/>
    <w:rsid w:val="002A37B8"/>
    <w:rsid w:val="002A44A9"/>
    <w:rsid w:val="002B5AB9"/>
    <w:rsid w:val="002B6C87"/>
    <w:rsid w:val="002B734E"/>
    <w:rsid w:val="002C0F56"/>
    <w:rsid w:val="002C12A1"/>
    <w:rsid w:val="002C174C"/>
    <w:rsid w:val="002C2EAE"/>
    <w:rsid w:val="002C3F08"/>
    <w:rsid w:val="002C7582"/>
    <w:rsid w:val="002D0781"/>
    <w:rsid w:val="002D6AC0"/>
    <w:rsid w:val="002D7B4D"/>
    <w:rsid w:val="002E195D"/>
    <w:rsid w:val="002E4262"/>
    <w:rsid w:val="002E4CB7"/>
    <w:rsid w:val="002F3999"/>
    <w:rsid w:val="00301020"/>
    <w:rsid w:val="00301570"/>
    <w:rsid w:val="00312F6D"/>
    <w:rsid w:val="00315AB7"/>
    <w:rsid w:val="0032166A"/>
    <w:rsid w:val="00322E7E"/>
    <w:rsid w:val="00330957"/>
    <w:rsid w:val="0033546E"/>
    <w:rsid w:val="00335879"/>
    <w:rsid w:val="00343484"/>
    <w:rsid w:val="00355C7E"/>
    <w:rsid w:val="00361281"/>
    <w:rsid w:val="003618C2"/>
    <w:rsid w:val="003619F5"/>
    <w:rsid w:val="00363097"/>
    <w:rsid w:val="00365758"/>
    <w:rsid w:val="003668E3"/>
    <w:rsid w:val="0036699E"/>
    <w:rsid w:val="003847FE"/>
    <w:rsid w:val="003905C9"/>
    <w:rsid w:val="00390B62"/>
    <w:rsid w:val="003928BA"/>
    <w:rsid w:val="003A3494"/>
    <w:rsid w:val="003A57B5"/>
    <w:rsid w:val="003A6FB0"/>
    <w:rsid w:val="003A71E4"/>
    <w:rsid w:val="003B7F71"/>
    <w:rsid w:val="003D576D"/>
    <w:rsid w:val="003D79E0"/>
    <w:rsid w:val="003E3A7F"/>
    <w:rsid w:val="003F7D55"/>
    <w:rsid w:val="00400491"/>
    <w:rsid w:val="00407242"/>
    <w:rsid w:val="00407404"/>
    <w:rsid w:val="004110F5"/>
    <w:rsid w:val="00414345"/>
    <w:rsid w:val="0041605C"/>
    <w:rsid w:val="004204A2"/>
    <w:rsid w:val="00420E03"/>
    <w:rsid w:val="00435249"/>
    <w:rsid w:val="004435A8"/>
    <w:rsid w:val="004476F6"/>
    <w:rsid w:val="00452CA5"/>
    <w:rsid w:val="0045376C"/>
    <w:rsid w:val="004569C6"/>
    <w:rsid w:val="004570F4"/>
    <w:rsid w:val="004634D3"/>
    <w:rsid w:val="0046365B"/>
    <w:rsid w:val="0047224A"/>
    <w:rsid w:val="0047572F"/>
    <w:rsid w:val="0047633A"/>
    <w:rsid w:val="0048300E"/>
    <w:rsid w:val="00487E8C"/>
    <w:rsid w:val="0049217A"/>
    <w:rsid w:val="004A0681"/>
    <w:rsid w:val="004A2586"/>
    <w:rsid w:val="004A2C0D"/>
    <w:rsid w:val="004A2E62"/>
    <w:rsid w:val="004A68C9"/>
    <w:rsid w:val="004B0883"/>
    <w:rsid w:val="004B6AE1"/>
    <w:rsid w:val="004C5815"/>
    <w:rsid w:val="004C6DB3"/>
    <w:rsid w:val="004C76AB"/>
    <w:rsid w:val="004D7266"/>
    <w:rsid w:val="004E0C3F"/>
    <w:rsid w:val="004E3D82"/>
    <w:rsid w:val="004E40FE"/>
    <w:rsid w:val="004E4CD6"/>
    <w:rsid w:val="004E4DB2"/>
    <w:rsid w:val="004E62F1"/>
    <w:rsid w:val="004E68E6"/>
    <w:rsid w:val="004E753A"/>
    <w:rsid w:val="004F3C72"/>
    <w:rsid w:val="005006F3"/>
    <w:rsid w:val="00507100"/>
    <w:rsid w:val="00513E74"/>
    <w:rsid w:val="00516215"/>
    <w:rsid w:val="00516F43"/>
    <w:rsid w:val="005203FC"/>
    <w:rsid w:val="005362E6"/>
    <w:rsid w:val="00537A62"/>
    <w:rsid w:val="00540F31"/>
    <w:rsid w:val="00542080"/>
    <w:rsid w:val="00543511"/>
    <w:rsid w:val="00544133"/>
    <w:rsid w:val="00551C62"/>
    <w:rsid w:val="005632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17CA"/>
    <w:rsid w:val="005A28FC"/>
    <w:rsid w:val="005B47CE"/>
    <w:rsid w:val="005C0D60"/>
    <w:rsid w:val="005C13E4"/>
    <w:rsid w:val="005C20F0"/>
    <w:rsid w:val="005C3AEB"/>
    <w:rsid w:val="005C3E07"/>
    <w:rsid w:val="005C7567"/>
    <w:rsid w:val="005D206B"/>
    <w:rsid w:val="005E1B65"/>
    <w:rsid w:val="005E1C79"/>
    <w:rsid w:val="005E556E"/>
    <w:rsid w:val="005F05B2"/>
    <w:rsid w:val="005F2349"/>
    <w:rsid w:val="00602492"/>
    <w:rsid w:val="006044B4"/>
    <w:rsid w:val="00607E17"/>
    <w:rsid w:val="006118F6"/>
    <w:rsid w:val="006233C2"/>
    <w:rsid w:val="00624E28"/>
    <w:rsid w:val="00626635"/>
    <w:rsid w:val="00627A69"/>
    <w:rsid w:val="00642A2F"/>
    <w:rsid w:val="006439F4"/>
    <w:rsid w:val="00653217"/>
    <w:rsid w:val="0065606F"/>
    <w:rsid w:val="00656AC4"/>
    <w:rsid w:val="00657826"/>
    <w:rsid w:val="00660FFD"/>
    <w:rsid w:val="00661891"/>
    <w:rsid w:val="00665015"/>
    <w:rsid w:val="0067217C"/>
    <w:rsid w:val="00674C68"/>
    <w:rsid w:val="00676914"/>
    <w:rsid w:val="00681553"/>
    <w:rsid w:val="00687B3A"/>
    <w:rsid w:val="00692DD7"/>
    <w:rsid w:val="006B0CA3"/>
    <w:rsid w:val="006C7BF5"/>
    <w:rsid w:val="006C7E99"/>
    <w:rsid w:val="006D0CCD"/>
    <w:rsid w:val="006D108C"/>
    <w:rsid w:val="006D15B6"/>
    <w:rsid w:val="006D2DD3"/>
    <w:rsid w:val="006D320A"/>
    <w:rsid w:val="006D4CB2"/>
    <w:rsid w:val="006D6805"/>
    <w:rsid w:val="006D70E3"/>
    <w:rsid w:val="006E0512"/>
    <w:rsid w:val="006E3905"/>
    <w:rsid w:val="006E5C19"/>
    <w:rsid w:val="006F0763"/>
    <w:rsid w:val="006F2960"/>
    <w:rsid w:val="006F51E1"/>
    <w:rsid w:val="00704ADC"/>
    <w:rsid w:val="00705814"/>
    <w:rsid w:val="00705FB5"/>
    <w:rsid w:val="007066B1"/>
    <w:rsid w:val="00707657"/>
    <w:rsid w:val="00713790"/>
    <w:rsid w:val="00713D44"/>
    <w:rsid w:val="007166B2"/>
    <w:rsid w:val="0071759F"/>
    <w:rsid w:val="007217D1"/>
    <w:rsid w:val="0073217D"/>
    <w:rsid w:val="007327FE"/>
    <w:rsid w:val="007372E1"/>
    <w:rsid w:val="007375C6"/>
    <w:rsid w:val="0074448C"/>
    <w:rsid w:val="007512C7"/>
    <w:rsid w:val="00752936"/>
    <w:rsid w:val="0076201E"/>
    <w:rsid w:val="007622B6"/>
    <w:rsid w:val="00764497"/>
    <w:rsid w:val="007751FE"/>
    <w:rsid w:val="007776A0"/>
    <w:rsid w:val="00777B09"/>
    <w:rsid w:val="00781ADF"/>
    <w:rsid w:val="00783D3E"/>
    <w:rsid w:val="00785842"/>
    <w:rsid w:val="007865CB"/>
    <w:rsid w:val="0078782A"/>
    <w:rsid w:val="00791193"/>
    <w:rsid w:val="00793E1B"/>
    <w:rsid w:val="00793F01"/>
    <w:rsid w:val="007A5EE5"/>
    <w:rsid w:val="007A7E7B"/>
    <w:rsid w:val="007B05C4"/>
    <w:rsid w:val="007B1F08"/>
    <w:rsid w:val="007B2F12"/>
    <w:rsid w:val="007C277B"/>
    <w:rsid w:val="007D5CC1"/>
    <w:rsid w:val="007E10C6"/>
    <w:rsid w:val="007E17D7"/>
    <w:rsid w:val="007F098D"/>
    <w:rsid w:val="007F4B97"/>
    <w:rsid w:val="007F68EA"/>
    <w:rsid w:val="007F7A4D"/>
    <w:rsid w:val="00801B83"/>
    <w:rsid w:val="0080357D"/>
    <w:rsid w:val="00820D1B"/>
    <w:rsid w:val="00823333"/>
    <w:rsid w:val="00823E5A"/>
    <w:rsid w:val="008262FB"/>
    <w:rsid w:val="00832F56"/>
    <w:rsid w:val="008408F2"/>
    <w:rsid w:val="008423FF"/>
    <w:rsid w:val="00843548"/>
    <w:rsid w:val="00852E8E"/>
    <w:rsid w:val="00856E82"/>
    <w:rsid w:val="00857FC8"/>
    <w:rsid w:val="0086651C"/>
    <w:rsid w:val="0087341A"/>
    <w:rsid w:val="00875896"/>
    <w:rsid w:val="0088272E"/>
    <w:rsid w:val="008B6331"/>
    <w:rsid w:val="008B789E"/>
    <w:rsid w:val="008C0E7E"/>
    <w:rsid w:val="008C3FE4"/>
    <w:rsid w:val="008C4A97"/>
    <w:rsid w:val="008D7879"/>
    <w:rsid w:val="008E5E59"/>
    <w:rsid w:val="008F1AED"/>
    <w:rsid w:val="0091733F"/>
    <w:rsid w:val="00920199"/>
    <w:rsid w:val="0092104E"/>
    <w:rsid w:val="00921868"/>
    <w:rsid w:val="00937789"/>
    <w:rsid w:val="009401D3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4D64"/>
    <w:rsid w:val="009750B5"/>
    <w:rsid w:val="0097577D"/>
    <w:rsid w:val="00976735"/>
    <w:rsid w:val="0098311E"/>
    <w:rsid w:val="009839BD"/>
    <w:rsid w:val="009845B8"/>
    <w:rsid w:val="009A357A"/>
    <w:rsid w:val="009C33D9"/>
    <w:rsid w:val="009E09C6"/>
    <w:rsid w:val="009E35D2"/>
    <w:rsid w:val="009E4ACA"/>
    <w:rsid w:val="009E5A18"/>
    <w:rsid w:val="009F16FE"/>
    <w:rsid w:val="009F1B8A"/>
    <w:rsid w:val="009F4070"/>
    <w:rsid w:val="009F44FB"/>
    <w:rsid w:val="009F71D1"/>
    <w:rsid w:val="00A019D4"/>
    <w:rsid w:val="00A05141"/>
    <w:rsid w:val="00A10B69"/>
    <w:rsid w:val="00A15E41"/>
    <w:rsid w:val="00A2116D"/>
    <w:rsid w:val="00A223DD"/>
    <w:rsid w:val="00A26B73"/>
    <w:rsid w:val="00A275E4"/>
    <w:rsid w:val="00A32A5F"/>
    <w:rsid w:val="00A4022E"/>
    <w:rsid w:val="00A44F9E"/>
    <w:rsid w:val="00A5652A"/>
    <w:rsid w:val="00A567CD"/>
    <w:rsid w:val="00A632A6"/>
    <w:rsid w:val="00A63D90"/>
    <w:rsid w:val="00A663F2"/>
    <w:rsid w:val="00A75675"/>
    <w:rsid w:val="00A76E53"/>
    <w:rsid w:val="00A86303"/>
    <w:rsid w:val="00A9265C"/>
    <w:rsid w:val="00A92ADC"/>
    <w:rsid w:val="00A9607B"/>
    <w:rsid w:val="00A96C48"/>
    <w:rsid w:val="00AA00CA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358D"/>
    <w:rsid w:val="00AF61EB"/>
    <w:rsid w:val="00B03470"/>
    <w:rsid w:val="00B03E49"/>
    <w:rsid w:val="00B05B20"/>
    <w:rsid w:val="00B11AA9"/>
    <w:rsid w:val="00B147A4"/>
    <w:rsid w:val="00B235BD"/>
    <w:rsid w:val="00B242F2"/>
    <w:rsid w:val="00B2704F"/>
    <w:rsid w:val="00B35719"/>
    <w:rsid w:val="00B35772"/>
    <w:rsid w:val="00B50C44"/>
    <w:rsid w:val="00B51126"/>
    <w:rsid w:val="00B5209B"/>
    <w:rsid w:val="00B542D4"/>
    <w:rsid w:val="00B54421"/>
    <w:rsid w:val="00B642B8"/>
    <w:rsid w:val="00B764FD"/>
    <w:rsid w:val="00B817E2"/>
    <w:rsid w:val="00B81F17"/>
    <w:rsid w:val="00B87C3F"/>
    <w:rsid w:val="00B90C90"/>
    <w:rsid w:val="00BB1157"/>
    <w:rsid w:val="00BB6C9A"/>
    <w:rsid w:val="00BB6F75"/>
    <w:rsid w:val="00BB70FB"/>
    <w:rsid w:val="00BC075E"/>
    <w:rsid w:val="00BC2EA7"/>
    <w:rsid w:val="00BD460C"/>
    <w:rsid w:val="00BE023D"/>
    <w:rsid w:val="00BE1D91"/>
    <w:rsid w:val="00BF22FC"/>
    <w:rsid w:val="00BF4994"/>
    <w:rsid w:val="00C017BA"/>
    <w:rsid w:val="00C0672A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8E8"/>
    <w:rsid w:val="00C55E91"/>
    <w:rsid w:val="00C65D29"/>
    <w:rsid w:val="00C70CA1"/>
    <w:rsid w:val="00C90A7A"/>
    <w:rsid w:val="00C935D3"/>
    <w:rsid w:val="00C93F61"/>
    <w:rsid w:val="00C94464"/>
    <w:rsid w:val="00C94DE3"/>
    <w:rsid w:val="00C953C9"/>
    <w:rsid w:val="00CA401A"/>
    <w:rsid w:val="00CA7669"/>
    <w:rsid w:val="00CB27ED"/>
    <w:rsid w:val="00CB2C26"/>
    <w:rsid w:val="00CB61D6"/>
    <w:rsid w:val="00CC0251"/>
    <w:rsid w:val="00CC02A4"/>
    <w:rsid w:val="00CC4A96"/>
    <w:rsid w:val="00CC6C71"/>
    <w:rsid w:val="00CD390E"/>
    <w:rsid w:val="00CD71C4"/>
    <w:rsid w:val="00CD7347"/>
    <w:rsid w:val="00CD73CC"/>
    <w:rsid w:val="00CE6C4B"/>
    <w:rsid w:val="00CF12C6"/>
    <w:rsid w:val="00CF2B2F"/>
    <w:rsid w:val="00CF6292"/>
    <w:rsid w:val="00CF6B12"/>
    <w:rsid w:val="00D02EB8"/>
    <w:rsid w:val="00D05787"/>
    <w:rsid w:val="00D06917"/>
    <w:rsid w:val="00D152E4"/>
    <w:rsid w:val="00D1753D"/>
    <w:rsid w:val="00D23EFA"/>
    <w:rsid w:val="00D2680A"/>
    <w:rsid w:val="00D34B66"/>
    <w:rsid w:val="00D364D3"/>
    <w:rsid w:val="00D40704"/>
    <w:rsid w:val="00D47D78"/>
    <w:rsid w:val="00D537E8"/>
    <w:rsid w:val="00D63339"/>
    <w:rsid w:val="00D705F6"/>
    <w:rsid w:val="00D761E8"/>
    <w:rsid w:val="00D778C9"/>
    <w:rsid w:val="00D83177"/>
    <w:rsid w:val="00D8383E"/>
    <w:rsid w:val="00D8506D"/>
    <w:rsid w:val="00D90307"/>
    <w:rsid w:val="00D91204"/>
    <w:rsid w:val="00D9123F"/>
    <w:rsid w:val="00D955CB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3B37"/>
    <w:rsid w:val="00DC6660"/>
    <w:rsid w:val="00DC79C8"/>
    <w:rsid w:val="00DD03B9"/>
    <w:rsid w:val="00DD05E7"/>
    <w:rsid w:val="00DD243D"/>
    <w:rsid w:val="00DD3903"/>
    <w:rsid w:val="00DD6EB4"/>
    <w:rsid w:val="00DE38F3"/>
    <w:rsid w:val="00DF1076"/>
    <w:rsid w:val="00DF26AA"/>
    <w:rsid w:val="00DF7ED6"/>
    <w:rsid w:val="00E02CDE"/>
    <w:rsid w:val="00E11452"/>
    <w:rsid w:val="00E140C4"/>
    <w:rsid w:val="00E20F13"/>
    <w:rsid w:val="00E21816"/>
    <w:rsid w:val="00E23656"/>
    <w:rsid w:val="00E27B8B"/>
    <w:rsid w:val="00E36FF4"/>
    <w:rsid w:val="00E4046E"/>
    <w:rsid w:val="00E42AED"/>
    <w:rsid w:val="00E4451A"/>
    <w:rsid w:val="00E4621B"/>
    <w:rsid w:val="00E72419"/>
    <w:rsid w:val="00E72975"/>
    <w:rsid w:val="00E7465A"/>
    <w:rsid w:val="00E74682"/>
    <w:rsid w:val="00E75140"/>
    <w:rsid w:val="00E77545"/>
    <w:rsid w:val="00E8430A"/>
    <w:rsid w:val="00E87F06"/>
    <w:rsid w:val="00E9119D"/>
    <w:rsid w:val="00E92238"/>
    <w:rsid w:val="00E962E2"/>
    <w:rsid w:val="00EA206F"/>
    <w:rsid w:val="00EA3690"/>
    <w:rsid w:val="00EA7142"/>
    <w:rsid w:val="00EB503B"/>
    <w:rsid w:val="00EC1934"/>
    <w:rsid w:val="00EC79C7"/>
    <w:rsid w:val="00ED2232"/>
    <w:rsid w:val="00ED28E4"/>
    <w:rsid w:val="00ED789C"/>
    <w:rsid w:val="00EE165B"/>
    <w:rsid w:val="00EE4D57"/>
    <w:rsid w:val="00EE60B1"/>
    <w:rsid w:val="00EE6F94"/>
    <w:rsid w:val="00EF1A21"/>
    <w:rsid w:val="00F00B76"/>
    <w:rsid w:val="00F06F17"/>
    <w:rsid w:val="00F1376D"/>
    <w:rsid w:val="00F226CA"/>
    <w:rsid w:val="00F239D1"/>
    <w:rsid w:val="00F27F76"/>
    <w:rsid w:val="00F322E1"/>
    <w:rsid w:val="00F33B49"/>
    <w:rsid w:val="00F342F7"/>
    <w:rsid w:val="00F40FEC"/>
    <w:rsid w:val="00F42549"/>
    <w:rsid w:val="00F42C43"/>
    <w:rsid w:val="00F6188C"/>
    <w:rsid w:val="00F625A5"/>
    <w:rsid w:val="00F63ADF"/>
    <w:rsid w:val="00F63BBC"/>
    <w:rsid w:val="00F8007A"/>
    <w:rsid w:val="00F803A3"/>
    <w:rsid w:val="00F941D5"/>
    <w:rsid w:val="00F96A96"/>
    <w:rsid w:val="00FA3B3D"/>
    <w:rsid w:val="00FA50D3"/>
    <w:rsid w:val="00FA5C55"/>
    <w:rsid w:val="00FB05DD"/>
    <w:rsid w:val="00FB15A7"/>
    <w:rsid w:val="00FB1C89"/>
    <w:rsid w:val="00FB3DFD"/>
    <w:rsid w:val="00FC306B"/>
    <w:rsid w:val="00FC3D85"/>
    <w:rsid w:val="00FD6763"/>
    <w:rsid w:val="00FE0A18"/>
    <w:rsid w:val="00FE1F73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styleId="af8">
    <w:name w:val="FollowedHyperlink"/>
    <w:basedOn w:val="a0"/>
    <w:rsid w:val="00335879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5C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www.biblio-online.ru/bcode/413540" TargetMode="External"/><Relationship Id="rId12" Type="http://schemas.openxmlformats.org/officeDocument/2006/relationships/hyperlink" Target="http://www.iprbookshop.ru/2145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8182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26466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3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8" Type="http://schemas.openxmlformats.org/officeDocument/2006/relationships/hyperlink" Target="http://www.iprbookshop.ru/858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7973</Words>
  <Characters>45451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53318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http://www.iprbookshop.ru/21450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http://www.iprbookshop.ru/58182.html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http://www.iprbookshop.ru/26466.html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http://www.iprbookshop.ru/44319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http://www.iprbookshop.ru/85810.html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https://www.biblio-online.ru/bcode/413540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2018-11-29T11:11:00Z</cp:lastPrinted>
  <dcterms:created xsi:type="dcterms:W3CDTF">2021-09-05T14:17:00Z</dcterms:created>
  <dcterms:modified xsi:type="dcterms:W3CDTF">2022-11-13T13:20:00Z</dcterms:modified>
</cp:coreProperties>
</file>